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CA" w:rsidRDefault="00C619CA" w:rsidP="00C619CA">
      <w:pPr>
        <w:pStyle w:val="a5"/>
        <w:tabs>
          <w:tab w:val="left" w:pos="3969"/>
        </w:tabs>
        <w:spacing w:before="0" w:after="0"/>
        <w:ind w:left="5103"/>
        <w:jc w:val="center"/>
        <w:rPr>
          <w:rFonts w:ascii="Times New Roman" w:hAnsi="Times New Roman" w:cs="Times New Roman"/>
        </w:rPr>
      </w:pPr>
      <w:r>
        <w:rPr>
          <w:rFonts w:ascii="Times New Roman" w:eastAsia="Times New Roman" w:hAnsi="Times New Roman" w:cs="Times New Roman"/>
        </w:rPr>
        <w:t>ПРИНЯТ</w:t>
      </w:r>
      <w:r w:rsidRPr="008C1A2A">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hAnsi="Times New Roman" w:cs="Times New Roman"/>
        </w:rPr>
        <w:t>решением</w:t>
      </w:r>
      <w:r w:rsidRPr="008C1A2A">
        <w:rPr>
          <w:rFonts w:ascii="Times New Roman" w:hAnsi="Times New Roman" w:cs="Times New Roman"/>
        </w:rPr>
        <w:t xml:space="preserve"> Совета</w:t>
      </w:r>
    </w:p>
    <w:p w:rsidR="00C619CA" w:rsidRDefault="00C619CA" w:rsidP="00C619CA">
      <w:pPr>
        <w:pStyle w:val="a5"/>
        <w:tabs>
          <w:tab w:val="left" w:pos="3969"/>
        </w:tabs>
        <w:spacing w:before="0" w:after="0"/>
        <w:ind w:left="5103"/>
        <w:jc w:val="center"/>
        <w:rPr>
          <w:rFonts w:ascii="Times New Roman" w:hAnsi="Times New Roman" w:cs="Times New Roman"/>
        </w:rPr>
      </w:pPr>
      <w:r w:rsidRPr="008C1A2A">
        <w:rPr>
          <w:rFonts w:ascii="Times New Roman" w:hAnsi="Times New Roman" w:cs="Times New Roman"/>
        </w:rPr>
        <w:t>Журавского</w:t>
      </w:r>
      <w:r>
        <w:rPr>
          <w:rFonts w:ascii="Times New Roman" w:hAnsi="Times New Roman" w:cs="Times New Roman"/>
        </w:rPr>
        <w:t xml:space="preserve"> </w:t>
      </w:r>
      <w:r w:rsidRPr="008C1A2A">
        <w:rPr>
          <w:rFonts w:ascii="Times New Roman" w:hAnsi="Times New Roman" w:cs="Times New Roman"/>
        </w:rPr>
        <w:t>сельского</w:t>
      </w:r>
      <w:r>
        <w:rPr>
          <w:rFonts w:ascii="Times New Roman" w:hAnsi="Times New Roman" w:cs="Times New Roman"/>
        </w:rPr>
        <w:t xml:space="preserve"> </w:t>
      </w:r>
      <w:r w:rsidRPr="008C1A2A">
        <w:rPr>
          <w:rFonts w:ascii="Times New Roman" w:hAnsi="Times New Roman" w:cs="Times New Roman"/>
        </w:rPr>
        <w:t>поселения</w:t>
      </w:r>
    </w:p>
    <w:p w:rsidR="00C619CA" w:rsidRDefault="00C619CA" w:rsidP="00C619CA">
      <w:pPr>
        <w:pStyle w:val="a5"/>
        <w:tabs>
          <w:tab w:val="left" w:pos="3969"/>
        </w:tabs>
        <w:spacing w:before="0" w:after="0"/>
        <w:ind w:left="5103"/>
        <w:jc w:val="center"/>
        <w:rPr>
          <w:rFonts w:ascii="Times New Roman" w:hAnsi="Times New Roman" w:cs="Times New Roman"/>
        </w:rPr>
      </w:pPr>
      <w:r w:rsidRPr="008C1A2A">
        <w:rPr>
          <w:rFonts w:ascii="Times New Roman" w:hAnsi="Times New Roman" w:cs="Times New Roman"/>
        </w:rPr>
        <w:t>Кореновского района</w:t>
      </w:r>
    </w:p>
    <w:p w:rsidR="00C619CA" w:rsidRPr="008C1A2A" w:rsidRDefault="0062740E" w:rsidP="00C619CA">
      <w:pPr>
        <w:pStyle w:val="a5"/>
        <w:tabs>
          <w:tab w:val="left" w:pos="3969"/>
        </w:tabs>
        <w:spacing w:before="0" w:after="0"/>
        <w:ind w:left="5103"/>
        <w:jc w:val="center"/>
        <w:rPr>
          <w:rFonts w:ascii="Times New Roman" w:eastAsia="Times New Roman" w:hAnsi="Times New Roman"/>
          <w:sz w:val="24"/>
          <w:szCs w:val="24"/>
        </w:rPr>
      </w:pPr>
      <w:r>
        <w:rPr>
          <w:rFonts w:ascii="Times New Roman" w:hAnsi="Times New Roman" w:cs="Times New Roman"/>
        </w:rPr>
        <w:t>о</w:t>
      </w:r>
      <w:r w:rsidR="00C619CA">
        <w:rPr>
          <w:rFonts w:ascii="Times New Roman" w:hAnsi="Times New Roman" w:cs="Times New Roman"/>
        </w:rPr>
        <w:t>т</w:t>
      </w:r>
      <w:r>
        <w:rPr>
          <w:rFonts w:ascii="Times New Roman" w:hAnsi="Times New Roman" w:cs="Times New Roman"/>
        </w:rPr>
        <w:t xml:space="preserve"> </w:t>
      </w:r>
      <w:r w:rsidR="00112960">
        <w:rPr>
          <w:rFonts w:ascii="Times New Roman" w:hAnsi="Times New Roman" w:cs="Times New Roman"/>
        </w:rPr>
        <w:t>201</w:t>
      </w:r>
      <w:r>
        <w:rPr>
          <w:rFonts w:ascii="Times New Roman" w:hAnsi="Times New Roman" w:cs="Times New Roman"/>
        </w:rPr>
        <w:t>7</w:t>
      </w:r>
      <w:r w:rsidR="00C619CA">
        <w:rPr>
          <w:rFonts w:ascii="Times New Roman" w:hAnsi="Times New Roman" w:cs="Times New Roman"/>
        </w:rPr>
        <w:t xml:space="preserve"> </w:t>
      </w:r>
      <w:r w:rsidR="00C619CA" w:rsidRPr="008C1A2A">
        <w:rPr>
          <w:rFonts w:ascii="Times New Roman" w:hAnsi="Times New Roman" w:cs="Times New Roman"/>
        </w:rPr>
        <w:t xml:space="preserve">№ </w:t>
      </w: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2925E9" w:rsidRDefault="002925E9" w:rsidP="00C619CA">
      <w:pPr>
        <w:tabs>
          <w:tab w:val="left" w:pos="142"/>
        </w:tabs>
        <w:ind w:left="4900" w:right="-22"/>
        <w:jc w:val="both"/>
        <w:rPr>
          <w:rFonts w:eastAsia="Times New Roman"/>
        </w:rPr>
      </w:pPr>
    </w:p>
    <w:p w:rsidR="002925E9" w:rsidRDefault="002925E9" w:rsidP="00C619CA">
      <w:pPr>
        <w:tabs>
          <w:tab w:val="left" w:pos="142"/>
        </w:tabs>
        <w:ind w:left="4900" w:right="-22"/>
        <w:jc w:val="both"/>
        <w:rPr>
          <w:rFonts w:eastAsia="Times New Roman"/>
        </w:rPr>
      </w:pPr>
    </w:p>
    <w:p w:rsidR="002925E9" w:rsidRPr="001565AB" w:rsidRDefault="001565AB" w:rsidP="001565AB">
      <w:pPr>
        <w:tabs>
          <w:tab w:val="left" w:pos="142"/>
        </w:tabs>
        <w:ind w:right="-22"/>
        <w:jc w:val="center"/>
        <w:rPr>
          <w:rFonts w:eastAsia="Times New Roman"/>
          <w:sz w:val="44"/>
          <w:szCs w:val="44"/>
        </w:rPr>
      </w:pPr>
      <w:r>
        <w:rPr>
          <w:rFonts w:eastAsia="Times New Roman"/>
          <w:sz w:val="44"/>
          <w:szCs w:val="44"/>
        </w:rPr>
        <w:t>ПРОЕКТ</w:t>
      </w:r>
    </w:p>
    <w:p w:rsidR="002925E9" w:rsidRDefault="002925E9" w:rsidP="00C619CA">
      <w:pPr>
        <w:tabs>
          <w:tab w:val="left" w:pos="142"/>
        </w:tabs>
        <w:ind w:left="4900" w:right="-22"/>
        <w:jc w:val="both"/>
        <w:rPr>
          <w:rFonts w:eastAsia="Times New Roman"/>
        </w:rPr>
      </w:pPr>
    </w:p>
    <w:p w:rsidR="00C619CA" w:rsidRDefault="00C619CA" w:rsidP="00C619CA">
      <w:pPr>
        <w:pStyle w:val="6"/>
        <w:tabs>
          <w:tab w:val="clear" w:pos="142"/>
          <w:tab w:val="left" w:pos="0"/>
        </w:tabs>
        <w:rPr>
          <w:sz w:val="144"/>
          <w:szCs w:val="144"/>
        </w:rPr>
      </w:pPr>
      <w:r>
        <w:rPr>
          <w:sz w:val="144"/>
          <w:szCs w:val="144"/>
        </w:rPr>
        <w:t>У С Т А В</w:t>
      </w:r>
    </w:p>
    <w:p w:rsidR="00C619CA" w:rsidRDefault="00C619CA" w:rsidP="00C619CA">
      <w:pPr>
        <w:tabs>
          <w:tab w:val="left" w:pos="-1276"/>
        </w:tabs>
        <w:jc w:val="center"/>
        <w:rPr>
          <w:rFonts w:eastAsia="Times New Roman"/>
          <w:b/>
        </w:rPr>
      </w:pPr>
    </w:p>
    <w:p w:rsidR="00C619CA" w:rsidRPr="008C1A2A" w:rsidRDefault="00C619CA" w:rsidP="00C619CA">
      <w:pPr>
        <w:tabs>
          <w:tab w:val="left" w:pos="0"/>
        </w:tabs>
        <w:jc w:val="center"/>
        <w:rPr>
          <w:b/>
          <w:sz w:val="28"/>
          <w:szCs w:val="28"/>
        </w:rPr>
      </w:pPr>
      <w:r w:rsidRPr="008C1A2A">
        <w:rPr>
          <w:rFonts w:eastAsia="Times New Roman"/>
          <w:b/>
          <w:sz w:val="28"/>
          <w:szCs w:val="28"/>
        </w:rPr>
        <w:t xml:space="preserve">Журавского </w:t>
      </w:r>
      <w:r w:rsidRPr="008C1A2A">
        <w:rPr>
          <w:b/>
          <w:sz w:val="28"/>
          <w:szCs w:val="28"/>
        </w:rPr>
        <w:t>сельского поселения Кореновского района</w:t>
      </w:r>
    </w:p>
    <w:p w:rsidR="00C619CA" w:rsidRDefault="00C619CA" w:rsidP="00C619CA">
      <w:pPr>
        <w:tabs>
          <w:tab w:val="left" w:pos="142"/>
        </w:tabs>
        <w:ind w:firstLine="560"/>
        <w:jc w:val="center"/>
        <w:rPr>
          <w:rFonts w:eastAsia="Times New Roman"/>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276"/>
        </w:tabs>
        <w:ind w:firstLine="560"/>
        <w:jc w:val="center"/>
        <w:rPr>
          <w:b/>
          <w:color w:val="FF0000"/>
        </w:rPr>
      </w:pPr>
    </w:p>
    <w:p w:rsidR="00C619CA" w:rsidRDefault="00C619CA" w:rsidP="00C619CA">
      <w:pPr>
        <w:tabs>
          <w:tab w:val="left" w:pos="-1276"/>
        </w:tabs>
        <w:ind w:firstLine="560"/>
        <w:jc w:val="center"/>
        <w:rPr>
          <w:b/>
          <w:color w:val="FF0000"/>
        </w:rPr>
      </w:pPr>
    </w:p>
    <w:p w:rsidR="00C619CA" w:rsidRDefault="00C619CA" w:rsidP="00C619CA">
      <w:pPr>
        <w:tabs>
          <w:tab w:val="left" w:pos="-1276"/>
        </w:tabs>
        <w:ind w:firstLine="560"/>
        <w:jc w:val="center"/>
        <w:rPr>
          <w:b/>
          <w:color w:val="FF0000"/>
        </w:rPr>
      </w:pPr>
    </w:p>
    <w:p w:rsidR="00C619CA" w:rsidRDefault="00C619CA" w:rsidP="00C619CA">
      <w:pPr>
        <w:tabs>
          <w:tab w:val="left" w:pos="-1276"/>
        </w:tabs>
        <w:ind w:firstLine="560"/>
        <w:jc w:val="center"/>
        <w:rPr>
          <w:b/>
          <w:color w:val="FF0000"/>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112960" w:rsidRDefault="00112960" w:rsidP="00C619CA">
      <w:pPr>
        <w:tabs>
          <w:tab w:val="left" w:pos="142"/>
        </w:tabs>
        <w:ind w:firstLine="560"/>
        <w:jc w:val="center"/>
        <w:rPr>
          <w:rFonts w:eastAsia="Times New Roman"/>
          <w:b/>
        </w:rPr>
      </w:pPr>
    </w:p>
    <w:p w:rsidR="00C619CA" w:rsidRPr="008C1A2A" w:rsidRDefault="00C619CA" w:rsidP="00C619CA">
      <w:pPr>
        <w:tabs>
          <w:tab w:val="left" w:pos="142"/>
        </w:tabs>
        <w:jc w:val="center"/>
        <w:rPr>
          <w:rFonts w:eastAsia="Times New Roman"/>
          <w:b/>
          <w:sz w:val="28"/>
          <w:szCs w:val="28"/>
        </w:rPr>
      </w:pPr>
      <w:r>
        <w:rPr>
          <w:rFonts w:eastAsia="Times New Roman"/>
          <w:b/>
          <w:sz w:val="28"/>
          <w:szCs w:val="28"/>
        </w:rPr>
        <w:t>с</w:t>
      </w:r>
      <w:r w:rsidRPr="008C1A2A">
        <w:rPr>
          <w:rFonts w:eastAsia="Times New Roman"/>
          <w:b/>
          <w:sz w:val="28"/>
          <w:szCs w:val="28"/>
        </w:rPr>
        <w:t>таница Журавская</w:t>
      </w:r>
    </w:p>
    <w:p w:rsidR="00C619CA" w:rsidRPr="008C1A2A" w:rsidRDefault="00C619CA" w:rsidP="00C619CA">
      <w:pPr>
        <w:tabs>
          <w:tab w:val="left" w:pos="0"/>
        </w:tabs>
        <w:jc w:val="center"/>
        <w:rPr>
          <w:rFonts w:eastAsia="Times New Roman"/>
          <w:b/>
          <w:sz w:val="28"/>
          <w:szCs w:val="28"/>
        </w:rPr>
      </w:pPr>
      <w:r>
        <w:rPr>
          <w:rFonts w:eastAsia="Times New Roman"/>
          <w:b/>
          <w:sz w:val="28"/>
          <w:szCs w:val="28"/>
        </w:rPr>
        <w:t>201</w:t>
      </w:r>
      <w:r w:rsidR="00055C36">
        <w:rPr>
          <w:rFonts w:eastAsia="Times New Roman"/>
          <w:b/>
          <w:sz w:val="28"/>
          <w:szCs w:val="28"/>
        </w:rPr>
        <w:t>7</w:t>
      </w:r>
      <w:r w:rsidRPr="008C1A2A">
        <w:rPr>
          <w:rFonts w:eastAsia="Times New Roman"/>
          <w:b/>
          <w:sz w:val="28"/>
          <w:szCs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84"/>
      </w:tblGrid>
      <w:tr w:rsidR="009917B8" w:rsidTr="005B282F">
        <w:tc>
          <w:tcPr>
            <w:tcW w:w="9214" w:type="dxa"/>
          </w:tcPr>
          <w:p w:rsidR="00C619CA" w:rsidRPr="008C1A2A" w:rsidRDefault="00C619CA" w:rsidP="00C619CA">
            <w:pPr>
              <w:tabs>
                <w:tab w:val="left" w:pos="-1276"/>
              </w:tabs>
              <w:snapToGrid w:val="0"/>
              <w:spacing w:line="276" w:lineRule="auto"/>
              <w:rPr>
                <w:kern w:val="2"/>
                <w:sz w:val="28"/>
                <w:szCs w:val="28"/>
              </w:rPr>
            </w:pPr>
            <w:r w:rsidRPr="008C1A2A">
              <w:rPr>
                <w:rFonts w:eastAsia="Times New Roman"/>
                <w:kern w:val="2"/>
                <w:sz w:val="28"/>
                <w:szCs w:val="28"/>
              </w:rPr>
              <w:t xml:space="preserve">Устав </w:t>
            </w:r>
            <w:r w:rsidRPr="008C1A2A">
              <w:rPr>
                <w:kern w:val="2"/>
                <w:sz w:val="28"/>
                <w:szCs w:val="28"/>
              </w:rPr>
              <w:t xml:space="preserve">Журавского сельского поселения </w:t>
            </w:r>
          </w:p>
          <w:p w:rsidR="009917B8" w:rsidRDefault="00C619CA" w:rsidP="00C619CA">
            <w:pPr>
              <w:tabs>
                <w:tab w:val="left" w:pos="142"/>
              </w:tabs>
              <w:snapToGrid w:val="0"/>
              <w:rPr>
                <w:rFonts w:eastAsia="Times New Roman"/>
                <w:sz w:val="28"/>
              </w:rPr>
            </w:pPr>
            <w:r w:rsidRPr="008C1A2A">
              <w:rPr>
                <w:kern w:val="2"/>
                <w:sz w:val="28"/>
                <w:szCs w:val="28"/>
              </w:rPr>
              <w:t xml:space="preserve">Кореновского района (преамбула)  </w:t>
            </w:r>
            <w:r>
              <w:rPr>
                <w:kern w:val="2"/>
                <w:sz w:val="28"/>
                <w:szCs w:val="28"/>
              </w:rPr>
              <w:t xml:space="preserve">  </w:t>
            </w:r>
            <w:r w:rsidR="009917B8">
              <w:rPr>
                <w:sz w:val="28"/>
              </w:rPr>
              <w:t xml:space="preserve">                                                   </w:t>
            </w:r>
            <w:r w:rsidR="005B282F">
              <w:rPr>
                <w:sz w:val="28"/>
              </w:rPr>
              <w:t xml:space="preserve">      </w:t>
            </w:r>
            <w:r w:rsidR="009917B8">
              <w:rPr>
                <w:sz w:val="28"/>
              </w:rPr>
              <w:t xml:space="preserve"> </w:t>
            </w:r>
            <w:r w:rsidR="005B282F">
              <w:rPr>
                <w:rFonts w:eastAsia="Times New Roman"/>
                <w:sz w:val="28"/>
              </w:rPr>
              <w:t>стр.3</w:t>
            </w:r>
          </w:p>
          <w:p w:rsidR="009917B8" w:rsidRDefault="009917B8" w:rsidP="0081350A">
            <w:pPr>
              <w:pStyle w:val="21"/>
              <w:tabs>
                <w:tab w:val="left" w:pos="142"/>
              </w:tabs>
              <w:jc w:val="left"/>
              <w:rPr>
                <w:rFonts w:eastAsia="Times New Roman"/>
              </w:rPr>
            </w:pPr>
          </w:p>
        </w:tc>
        <w:tc>
          <w:tcPr>
            <w:tcW w:w="284" w:type="dxa"/>
          </w:tcPr>
          <w:p w:rsidR="009917B8" w:rsidRDefault="009917B8" w:rsidP="0081350A">
            <w:pPr>
              <w:snapToGrid w:val="0"/>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5B282F">
              <w:rPr>
                <w:rFonts w:eastAsia="Times New Roman"/>
                <w:sz w:val="28"/>
              </w:rPr>
              <w:t xml:space="preserve">     стр.3-5</w:t>
            </w:r>
          </w:p>
          <w:p w:rsidR="009917B8" w:rsidRDefault="009917B8" w:rsidP="0081350A">
            <w:pPr>
              <w:tabs>
                <w:tab w:val="left" w:pos="142"/>
              </w:tabs>
              <w:rPr>
                <w:rFonts w:eastAsia="Times New Roman"/>
                <w:sz w:val="28"/>
              </w:rPr>
            </w:pPr>
          </w:p>
        </w:tc>
      </w:tr>
      <w:tr w:rsidR="009917B8" w:rsidTr="005B282F">
        <w:tc>
          <w:tcPr>
            <w:tcW w:w="9498" w:type="dxa"/>
            <w:gridSpan w:val="2"/>
          </w:tcPr>
          <w:p w:rsidR="002036F5" w:rsidRDefault="009917B8" w:rsidP="0081350A">
            <w:pPr>
              <w:tabs>
                <w:tab w:val="left" w:pos="142"/>
              </w:tabs>
              <w:snapToGrid w:val="0"/>
              <w:rPr>
                <w:rFonts w:eastAsia="Times New Roman"/>
                <w:kern w:val="0"/>
                <w:lang w:eastAsia="ru-RU"/>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p>
          <w:p w:rsidR="00345AAE" w:rsidRDefault="000B422B" w:rsidP="0081350A">
            <w:pPr>
              <w:tabs>
                <w:tab w:val="left" w:pos="142"/>
              </w:tabs>
              <w:snapToGrid w:val="0"/>
              <w:rPr>
                <w:rFonts w:eastAsia="Times New Roman"/>
                <w:kern w:val="0"/>
                <w:sz w:val="28"/>
                <w:szCs w:val="28"/>
                <w:lang w:eastAsia="ru-RU"/>
              </w:rPr>
            </w:pPr>
            <w:r w:rsidRPr="00610AD2">
              <w:rPr>
                <w:rFonts w:eastAsia="Times New Roman"/>
                <w:kern w:val="0"/>
                <w:sz w:val="28"/>
                <w:szCs w:val="28"/>
                <w:lang w:eastAsia="ru-RU"/>
              </w:rPr>
              <w:t>наделение органов местного самоуправления</w:t>
            </w:r>
            <w:r w:rsidR="00345AAE">
              <w:rPr>
                <w:rFonts w:eastAsia="Times New Roman"/>
                <w:kern w:val="0"/>
                <w:sz w:val="28"/>
                <w:szCs w:val="28"/>
                <w:lang w:eastAsia="ru-RU"/>
              </w:rPr>
              <w:t xml:space="preserve"> </w:t>
            </w:r>
          </w:p>
          <w:p w:rsidR="002036F5" w:rsidRDefault="00345AAE" w:rsidP="0081350A">
            <w:pPr>
              <w:tabs>
                <w:tab w:val="left" w:pos="142"/>
              </w:tabs>
              <w:snapToGrid w:val="0"/>
              <w:rPr>
                <w:rFonts w:eastAsia="Times New Roman"/>
                <w:kern w:val="0"/>
                <w:sz w:val="28"/>
                <w:szCs w:val="28"/>
                <w:lang w:eastAsia="ru-RU"/>
              </w:rPr>
            </w:pPr>
            <w:r w:rsidRPr="00C11FB7">
              <w:rPr>
                <w:rFonts w:eastAsia="Times New Roman"/>
                <w:sz w:val="28"/>
              </w:rPr>
              <w:t>сельского поселения</w:t>
            </w:r>
            <w:r w:rsidR="000B422B" w:rsidRPr="00610AD2">
              <w:rPr>
                <w:rFonts w:eastAsia="Times New Roman"/>
                <w:kern w:val="0"/>
                <w:sz w:val="28"/>
                <w:szCs w:val="28"/>
                <w:lang w:eastAsia="ru-RU"/>
              </w:rPr>
              <w:t xml:space="preserve"> отдельными </w:t>
            </w:r>
          </w:p>
          <w:p w:rsidR="009917B8" w:rsidRDefault="000B422B" w:rsidP="0081350A">
            <w:pPr>
              <w:tabs>
                <w:tab w:val="left" w:pos="142"/>
              </w:tabs>
              <w:snapToGrid w:val="0"/>
              <w:rPr>
                <w:rFonts w:eastAsia="Times New Roman"/>
                <w:sz w:val="28"/>
              </w:rPr>
            </w:pPr>
            <w:r w:rsidRPr="00610AD2">
              <w:rPr>
                <w:rFonts w:eastAsia="Times New Roman"/>
                <w:kern w:val="0"/>
                <w:sz w:val="28"/>
                <w:szCs w:val="28"/>
                <w:lang w:eastAsia="ru-RU"/>
              </w:rPr>
              <w:t>государственными полномочиями</w:t>
            </w:r>
            <w:r w:rsidRPr="0003127A">
              <w:rPr>
                <w:rFonts w:eastAsia="Times New Roman"/>
                <w:kern w:val="0"/>
                <w:sz w:val="28"/>
                <w:szCs w:val="28"/>
                <w:lang w:eastAsia="ru-RU"/>
              </w:rPr>
              <w:t xml:space="preserve">                                                </w:t>
            </w:r>
            <w:r w:rsidR="002036F5">
              <w:rPr>
                <w:rFonts w:eastAsia="Times New Roman"/>
                <w:kern w:val="0"/>
                <w:sz w:val="28"/>
                <w:szCs w:val="28"/>
                <w:lang w:eastAsia="ru-RU"/>
              </w:rPr>
              <w:t xml:space="preserve">    </w:t>
            </w:r>
            <w:r w:rsidR="009917B8">
              <w:rPr>
                <w:rFonts w:eastAsia="Times New Roman"/>
                <w:sz w:val="28"/>
              </w:rPr>
              <w:t xml:space="preserve">  </w:t>
            </w:r>
            <w:r w:rsidR="005B282F">
              <w:rPr>
                <w:rFonts w:eastAsia="Times New Roman"/>
                <w:sz w:val="28"/>
              </w:rPr>
              <w:t xml:space="preserve">      стр.5-11</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w:t>
            </w:r>
            <w:r w:rsidR="005B282F">
              <w:rPr>
                <w:rFonts w:eastAsia="Times New Roman"/>
                <w:sz w:val="28"/>
              </w:rPr>
              <w:t xml:space="preserve">   </w:t>
            </w:r>
            <w:r w:rsidR="002036F5">
              <w:rPr>
                <w:rFonts w:eastAsia="Times New Roman"/>
                <w:sz w:val="28"/>
              </w:rPr>
              <w:t xml:space="preserve">  </w:t>
            </w:r>
            <w:r w:rsidR="005B282F">
              <w:rPr>
                <w:rFonts w:eastAsia="Times New Roman"/>
                <w:sz w:val="28"/>
              </w:rPr>
              <w:t xml:space="preserve"> стр.11-26</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w:t>
            </w:r>
            <w:r w:rsidR="005B282F">
              <w:rPr>
                <w:rFonts w:eastAsia="Times New Roman"/>
                <w:sz w:val="28"/>
              </w:rPr>
              <w:t xml:space="preserve">   </w:t>
            </w:r>
            <w:r w:rsidR="002036F5">
              <w:rPr>
                <w:rFonts w:eastAsia="Times New Roman"/>
                <w:sz w:val="28"/>
              </w:rPr>
              <w:t xml:space="preserve">  </w:t>
            </w:r>
            <w:r w:rsidR="005B282F">
              <w:rPr>
                <w:rFonts w:eastAsia="Times New Roman"/>
                <w:sz w:val="28"/>
              </w:rPr>
              <w:t>стр.26-46</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2036F5">
              <w:rPr>
                <w:rFonts w:eastAsia="Times New Roman"/>
                <w:sz w:val="28"/>
              </w:rPr>
              <w:t xml:space="preserve">  </w:t>
            </w:r>
            <w:r>
              <w:rPr>
                <w:rFonts w:eastAsia="Times New Roman"/>
                <w:sz w:val="28"/>
              </w:rPr>
              <w:t xml:space="preserve"> </w:t>
            </w:r>
            <w:r w:rsidR="005B282F">
              <w:rPr>
                <w:rFonts w:eastAsia="Times New Roman"/>
                <w:sz w:val="28"/>
              </w:rPr>
              <w:t xml:space="preserve"> </w:t>
            </w:r>
            <w:r w:rsidR="001565AB">
              <w:rPr>
                <w:rFonts w:eastAsia="Times New Roman"/>
                <w:sz w:val="28"/>
              </w:rPr>
              <w:t>стр.48-51</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5B282F">
              <w:rPr>
                <w:rFonts w:eastAsia="Times New Roman"/>
                <w:sz w:val="28"/>
              </w:rPr>
              <w:t xml:space="preserve"> </w:t>
            </w:r>
            <w:r w:rsidR="002036F5">
              <w:rPr>
                <w:rFonts w:eastAsia="Times New Roman"/>
                <w:sz w:val="28"/>
              </w:rPr>
              <w:t xml:space="preserve">  </w:t>
            </w:r>
            <w:r w:rsidR="001565AB">
              <w:rPr>
                <w:rFonts w:eastAsia="Times New Roman"/>
                <w:sz w:val="28"/>
              </w:rPr>
              <w:t>стр.51-58</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7.Экономическая основа местного самоуправления                 </w:t>
            </w:r>
            <w:r w:rsidR="005B282F">
              <w:rPr>
                <w:rFonts w:eastAsia="Times New Roman"/>
                <w:sz w:val="28"/>
              </w:rPr>
              <w:t xml:space="preserve"> </w:t>
            </w:r>
            <w:r w:rsidR="002036F5">
              <w:rPr>
                <w:rFonts w:eastAsia="Times New Roman"/>
                <w:sz w:val="28"/>
              </w:rPr>
              <w:t xml:space="preserve">  </w:t>
            </w:r>
            <w:r w:rsidR="001565AB">
              <w:rPr>
                <w:rFonts w:eastAsia="Times New Roman"/>
                <w:sz w:val="28"/>
              </w:rPr>
              <w:t>стр.58-68</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w:t>
            </w:r>
            <w:r w:rsidR="005B282F">
              <w:rPr>
                <w:rFonts w:eastAsia="Times New Roman"/>
                <w:sz w:val="28"/>
              </w:rPr>
              <w:t xml:space="preserve"> </w:t>
            </w:r>
            <w:r w:rsidR="002036F5">
              <w:rPr>
                <w:rFonts w:eastAsia="Times New Roman"/>
                <w:sz w:val="28"/>
              </w:rPr>
              <w:t xml:space="preserve">  </w:t>
            </w:r>
            <w:r w:rsidR="005B282F">
              <w:rPr>
                <w:rFonts w:eastAsia="Times New Roman"/>
                <w:sz w:val="28"/>
              </w:rPr>
              <w:t xml:space="preserve"> стр.6</w:t>
            </w:r>
            <w:r w:rsidR="001565AB">
              <w:rPr>
                <w:rFonts w:eastAsia="Times New Roman"/>
                <w:sz w:val="28"/>
              </w:rPr>
              <w:t>8-71</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w:t>
            </w:r>
            <w:r w:rsidR="002036F5">
              <w:rPr>
                <w:rFonts w:eastAsia="Times New Roman"/>
                <w:sz w:val="28"/>
              </w:rPr>
              <w:t xml:space="preserve">  </w:t>
            </w:r>
            <w:r w:rsidR="005B282F">
              <w:rPr>
                <w:rFonts w:eastAsia="Times New Roman"/>
                <w:sz w:val="28"/>
              </w:rPr>
              <w:t xml:space="preserve"> </w:t>
            </w:r>
            <w:r w:rsidR="001565AB">
              <w:rPr>
                <w:rFonts w:eastAsia="Times New Roman"/>
                <w:sz w:val="28"/>
              </w:rPr>
              <w:t>стр.71</w:t>
            </w:r>
            <w:bookmarkStart w:id="0" w:name="_GoBack"/>
            <w:bookmarkEnd w:id="0"/>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C619CA" w:rsidRPr="00C619CA" w:rsidRDefault="00C619CA" w:rsidP="00C619C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C619CA" w:rsidRDefault="00C619CA" w:rsidP="00C619CA">
      <w:pPr>
        <w:tabs>
          <w:tab w:val="left" w:pos="-1276"/>
        </w:tabs>
        <w:ind w:firstLine="851"/>
        <w:jc w:val="both"/>
        <w:rPr>
          <w:sz w:val="28"/>
        </w:rPr>
      </w:pPr>
      <w:r>
        <w:rPr>
          <w:sz w:val="28"/>
        </w:rPr>
        <w:t xml:space="preserve">Настоящий устав Журавского сельского поселения Кореновского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Журавского сельского поселения Кореновского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FE021A">
        <w:rPr>
          <w:sz w:val="28"/>
        </w:rPr>
        <w:t>Журавского</w:t>
      </w:r>
      <w:r>
        <w:rPr>
          <w:b/>
          <w:sz w:val="28"/>
        </w:rPr>
        <w:t xml:space="preserve"> </w:t>
      </w:r>
      <w:r>
        <w:rPr>
          <w:sz w:val="28"/>
        </w:rPr>
        <w:t>сельского поселения Кореновского района.</w:t>
      </w:r>
    </w:p>
    <w:p w:rsidR="00C619CA" w:rsidRDefault="00C619CA" w:rsidP="00C619CA">
      <w:pPr>
        <w:tabs>
          <w:tab w:val="left" w:pos="-1276"/>
        </w:tabs>
        <w:ind w:firstLine="851"/>
        <w:jc w:val="both"/>
        <w:rPr>
          <w:sz w:val="28"/>
        </w:rPr>
      </w:pPr>
      <w:r>
        <w:rPr>
          <w:sz w:val="28"/>
        </w:rPr>
        <w:t xml:space="preserve">Устав является основным нормативным правовым актом Журавского сельского поселения Кореновского района, которому должны соответствовать все иные нормативные правовые акты органов и должностных лиц местного самоуправления Журавского сельского поселения </w:t>
      </w:r>
      <w:r w:rsidRPr="00FE021A">
        <w:rPr>
          <w:sz w:val="28"/>
        </w:rPr>
        <w:t>Кореновского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C619CA" w:rsidRDefault="00C619CA" w:rsidP="00C619CA">
      <w:pPr>
        <w:pStyle w:val="WW-3"/>
        <w:rPr>
          <w:b w:val="0"/>
          <w:i w:val="0"/>
        </w:rPr>
      </w:pPr>
      <w:r>
        <w:rPr>
          <w:b w:val="0"/>
          <w:i w:val="0"/>
        </w:rPr>
        <w:t>Наименования «муниципальное образование Журавское сельское поселение в составе муниципального образования Кореновский район» и                «Журавское  сельское поселение Кореновского района» равнозначны (далее по тексту – поселение).</w:t>
      </w:r>
    </w:p>
    <w:p w:rsidR="00C619CA" w:rsidRDefault="00C619CA" w:rsidP="00C619C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Журавского сельского поселения Кореновского района (далее по тексту – Совет). </w:t>
      </w:r>
    </w:p>
    <w:p w:rsidR="00C619CA" w:rsidRDefault="00C619CA" w:rsidP="00C619CA">
      <w:pPr>
        <w:tabs>
          <w:tab w:val="left" w:pos="-1276"/>
        </w:tabs>
        <w:ind w:firstLine="851"/>
        <w:jc w:val="both"/>
        <w:rPr>
          <w:sz w:val="28"/>
        </w:rPr>
      </w:pPr>
      <w:r>
        <w:rPr>
          <w:sz w:val="28"/>
        </w:rPr>
        <w:t xml:space="preserve">Глава муниципального образования - глава </w:t>
      </w:r>
      <w:r w:rsidRPr="00FE021A">
        <w:rPr>
          <w:sz w:val="28"/>
        </w:rPr>
        <w:t>Журавского</w:t>
      </w:r>
      <w:r>
        <w:rPr>
          <w:b/>
          <w:i/>
          <w:sz w:val="28"/>
        </w:rPr>
        <w:t xml:space="preserve"> </w:t>
      </w:r>
      <w:r>
        <w:rPr>
          <w:sz w:val="28"/>
        </w:rPr>
        <w:t>сельского поселения Кореновского района (далее по тексту - глава поселения).</w:t>
      </w:r>
    </w:p>
    <w:p w:rsidR="00C619CA" w:rsidRDefault="00C619CA" w:rsidP="00C619C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Pr="00FE021A">
        <w:rPr>
          <w:sz w:val="28"/>
        </w:rPr>
        <w:t>Журавского</w:t>
      </w:r>
      <w:r>
        <w:rPr>
          <w:b/>
          <w:i/>
          <w:sz w:val="28"/>
        </w:rPr>
        <w:t xml:space="preserve"> </w:t>
      </w:r>
      <w:r>
        <w:rPr>
          <w:sz w:val="28"/>
        </w:rPr>
        <w:t>сельского поселения Кореновского района (далее по тексту - администрация).</w:t>
      </w:r>
    </w:p>
    <w:p w:rsidR="00C619CA" w:rsidRDefault="00C619CA" w:rsidP="00C619CA">
      <w:pPr>
        <w:pStyle w:val="WW-2"/>
        <w:tabs>
          <w:tab w:val="left" w:pos="-1276"/>
        </w:tabs>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C619CA" w:rsidRDefault="00C619CA" w:rsidP="00C619C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Журавское сельское поселение наделено Законом Краснодарского края от 02.07.2004 № 743-КЗ «Об установлении границ муниципального образования Кореновский район, наделении его статусом муниципального района, образовании в его составе муниципальных образований – </w:t>
      </w:r>
      <w:r w:rsidRPr="00597B74">
        <w:rPr>
          <w:rFonts w:eastAsia="Times New Roman"/>
          <w:sz w:val="28"/>
        </w:rPr>
        <w:t>городского</w:t>
      </w:r>
      <w:r>
        <w:rPr>
          <w:rFonts w:eastAsia="Times New Roman"/>
          <w:sz w:val="28"/>
        </w:rPr>
        <w:t xml:space="preserve"> и сельских поселений - и установлении их границ» статусом сельского поселения, </w:t>
      </w:r>
      <w:r w:rsidRPr="00176787">
        <w:rPr>
          <w:rFonts w:eastAsia="Times New Roman"/>
          <w:sz w:val="28"/>
        </w:rPr>
        <w:t>входящего</w:t>
      </w:r>
      <w:r>
        <w:rPr>
          <w:rFonts w:eastAsia="Times New Roman"/>
          <w:sz w:val="28"/>
        </w:rPr>
        <w:t xml:space="preserve"> в состав территории Кореновского района.</w:t>
      </w:r>
    </w:p>
    <w:p w:rsidR="009917B8" w:rsidRDefault="009917B8" w:rsidP="0081350A">
      <w:pPr>
        <w:ind w:firstLine="900"/>
        <w:jc w:val="both"/>
        <w:rPr>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lastRenderedPageBreak/>
        <w:t xml:space="preserve"> </w:t>
      </w:r>
      <w:r>
        <w:rPr>
          <w:rFonts w:ascii="Times New Roman" w:hAnsi="Times New Roman"/>
          <w:b/>
          <w:sz w:val="28"/>
        </w:rPr>
        <w:t>Статья 3. Границы поселения</w:t>
      </w:r>
    </w:p>
    <w:p w:rsidR="00C619CA" w:rsidRDefault="00C619CA" w:rsidP="00C619C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02.07.2004                        № 743-КЗ «Об установлении границ муниципального образования Кореновский  район, наделении его статусом муниципального района, образовании в его составе муниципальных образований – </w:t>
      </w:r>
      <w:r w:rsidRPr="00597B74">
        <w:rPr>
          <w:rFonts w:eastAsia="Times New Roman"/>
          <w:sz w:val="28"/>
        </w:rPr>
        <w:t>городского</w:t>
      </w:r>
      <w:r>
        <w:rPr>
          <w:rFonts w:eastAsia="Times New Roman"/>
          <w:sz w:val="28"/>
        </w:rPr>
        <w:t xml:space="preserve"> и сельских поселений - и установлении их границ».</w:t>
      </w:r>
    </w:p>
    <w:p w:rsidR="00C619CA" w:rsidRDefault="00C619CA" w:rsidP="00C619C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C619CA" w:rsidRDefault="00C619CA" w:rsidP="00C619C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C619CA" w:rsidRDefault="00C619CA" w:rsidP="00C619C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112960" w:rsidRDefault="00112960"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w:t>
      </w:r>
      <w:r>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345AAE"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w:t>
      </w:r>
      <w:r w:rsidR="009917B8">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345AAE"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w:t>
      </w:r>
      <w:r w:rsidR="009917B8">
        <w:rPr>
          <w:rFonts w:eastAsia="Times New Roman"/>
          <w:sz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345AAE">
        <w:rPr>
          <w:rFonts w:eastAsia="Times New Roman"/>
          <w:b/>
          <w:caps/>
          <w:sz w:val="28"/>
        </w:rPr>
        <w:t xml:space="preserve">СЕЛЬСКОГО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345AAE">
        <w:rPr>
          <w:rFonts w:eastAsia="Times New Roman"/>
          <w:b/>
          <w:kern w:val="0"/>
          <w:sz w:val="28"/>
          <w:szCs w:val="28"/>
          <w:lang w:eastAsia="ru-RU"/>
        </w:rPr>
        <w:t xml:space="preserve">СЕЛЬСКОГО </w:t>
      </w:r>
      <w:r w:rsidR="002F696C" w:rsidRPr="00610AD2">
        <w:rPr>
          <w:rFonts w:eastAsia="Times New Roman"/>
          <w:b/>
          <w:kern w:val="0"/>
          <w:sz w:val="28"/>
          <w:szCs w:val="28"/>
          <w:lang w:eastAsia="ru-RU"/>
        </w:rPr>
        <w:t>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6388A" w:rsidP="0096388A">
      <w:pPr>
        <w:tabs>
          <w:tab w:val="left" w:pos="-1276"/>
          <w:tab w:val="left" w:pos="0"/>
        </w:tabs>
        <w:ind w:firstLine="851"/>
        <w:jc w:val="both"/>
        <w:rPr>
          <w:sz w:val="28"/>
          <w:highlight w:val="yellow"/>
        </w:rPr>
      </w:pPr>
      <w:r>
        <w:rPr>
          <w:sz w:val="28"/>
        </w:rPr>
        <w:t xml:space="preserve">4) </w:t>
      </w:r>
      <w:r w:rsidR="009917B8"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009917B8"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 xml:space="preserve">автомобильных дорог местного значения в границах населенных пунктов поселения, а также осуществление </w:t>
      </w:r>
      <w:r w:rsidRPr="00914ECB">
        <w:rPr>
          <w:sz w:val="28"/>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w:t>
      </w:r>
      <w:r w:rsidR="00D15528" w:rsidRPr="003F5E9A">
        <w:rPr>
          <w:rFonts w:ascii="Times New Roman" w:eastAsiaTheme="minorHAnsi" w:hAnsi="Times New Roman" w:cs="Times New Roman"/>
          <w:kern w:val="0"/>
          <w:sz w:val="28"/>
          <w:szCs w:val="28"/>
        </w:rPr>
        <w:lastRenderedPageBreak/>
        <w:t>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9917B8" w:rsidRPr="00914ECB" w:rsidRDefault="00345AAE" w:rsidP="0081350A">
      <w:pPr>
        <w:tabs>
          <w:tab w:val="left" w:pos="-1276"/>
          <w:tab w:val="left" w:pos="1134"/>
        </w:tabs>
        <w:ind w:firstLine="851"/>
        <w:jc w:val="both"/>
        <w:rPr>
          <w:sz w:val="28"/>
        </w:rPr>
      </w:pPr>
      <w:r>
        <w:rPr>
          <w:sz w:val="28"/>
        </w:rPr>
        <w:t>19</w:t>
      </w:r>
      <w:r w:rsidR="009917B8" w:rsidRPr="00480620">
        <w:rPr>
          <w:sz w:val="28"/>
        </w:rPr>
        <w:t>)</w:t>
      </w:r>
      <w:r w:rsidR="009917B8" w:rsidRPr="00914ECB">
        <w:rPr>
          <w:sz w:val="28"/>
        </w:rPr>
        <w:t xml:space="preserve"> организация ритуальных услуг и содержание мест захоронения;</w:t>
      </w:r>
    </w:p>
    <w:p w:rsidR="009917B8" w:rsidRPr="00914ECB" w:rsidRDefault="009917B8"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sidR="00345AAE">
        <w:rPr>
          <w:rFonts w:ascii="Times New Roman" w:hAnsi="Times New Roman"/>
          <w:sz w:val="28"/>
        </w:rPr>
        <w:t>0</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9917B8" w:rsidRPr="00480620" w:rsidRDefault="00E94535" w:rsidP="0081350A">
      <w:pPr>
        <w:pStyle w:val="ConsNormal"/>
        <w:ind w:firstLine="851"/>
        <w:jc w:val="both"/>
        <w:rPr>
          <w:rFonts w:ascii="Times New Roman" w:hAnsi="Times New Roman"/>
          <w:sz w:val="28"/>
        </w:rPr>
      </w:pPr>
      <w:r w:rsidRPr="00480620">
        <w:rPr>
          <w:rFonts w:ascii="Times New Roman" w:hAnsi="Times New Roman"/>
          <w:sz w:val="28"/>
        </w:rPr>
        <w:t>2</w:t>
      </w:r>
      <w:r w:rsidR="00345AAE">
        <w:rPr>
          <w:rFonts w:ascii="Times New Roman" w:hAnsi="Times New Roman"/>
          <w:sz w:val="28"/>
        </w:rPr>
        <w:t>1</w:t>
      </w:r>
      <w:r w:rsidR="009917B8"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sidRPr="00480620">
        <w:rPr>
          <w:rFonts w:ascii="Times New Roman" w:hAnsi="Times New Roman"/>
          <w:sz w:val="28"/>
        </w:rPr>
        <w:t>2</w:t>
      </w:r>
      <w:r w:rsidR="00345AAE">
        <w:rPr>
          <w:rFonts w:ascii="Times New Roman" w:hAnsi="Times New Roman"/>
          <w:sz w:val="28"/>
        </w:rPr>
        <w:t>2</w:t>
      </w:r>
      <w:r w:rsidR="009917B8" w:rsidRPr="00480620">
        <w:rPr>
          <w:rFonts w:ascii="Times New Roman" w:hAnsi="Times New Roman"/>
          <w:sz w:val="28"/>
        </w:rPr>
        <w:t>)</w:t>
      </w:r>
      <w:r w:rsidR="009917B8"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367CBB" w:rsidRPr="00480620" w:rsidRDefault="00345AAE" w:rsidP="0081350A">
      <w:pPr>
        <w:tabs>
          <w:tab w:val="left" w:pos="0"/>
        </w:tabs>
        <w:ind w:firstLine="870"/>
        <w:jc w:val="both"/>
        <w:rPr>
          <w:rFonts w:eastAsia="Arial" w:cs="Arial"/>
          <w:bCs/>
          <w:sz w:val="28"/>
          <w:szCs w:val="28"/>
        </w:rPr>
      </w:pPr>
      <w:r>
        <w:rPr>
          <w:rFonts w:eastAsia="Times New Roman"/>
          <w:kern w:val="0"/>
          <w:sz w:val="28"/>
          <w:szCs w:val="28"/>
          <w:lang w:eastAsia="ru-RU"/>
        </w:rPr>
        <w:t>23</w:t>
      </w:r>
      <w:r w:rsidR="00B4752E" w:rsidRPr="00480620">
        <w:rPr>
          <w:rFonts w:eastAsia="Times New Roman"/>
          <w:kern w:val="0"/>
          <w:sz w:val="28"/>
          <w:szCs w:val="28"/>
          <w:lang w:eastAsia="ru-RU"/>
        </w:rPr>
        <w:t xml:space="preserve">) </w:t>
      </w:r>
      <w:r w:rsidR="00367CBB" w:rsidRPr="00480620">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963A80" w:rsidRDefault="00345AAE" w:rsidP="0081350A">
      <w:pPr>
        <w:tabs>
          <w:tab w:val="left" w:pos="0"/>
        </w:tabs>
        <w:ind w:firstLine="870"/>
        <w:jc w:val="both"/>
        <w:rPr>
          <w:rStyle w:val="80"/>
        </w:rPr>
      </w:pPr>
      <w:r>
        <w:rPr>
          <w:rFonts w:eastAsia="Arial" w:cs="Arial"/>
          <w:bCs/>
          <w:sz w:val="28"/>
          <w:szCs w:val="28"/>
        </w:rPr>
        <w:t>24</w:t>
      </w:r>
      <w:r w:rsidR="009917B8" w:rsidRPr="00480620">
        <w:rPr>
          <w:rStyle w:val="80"/>
        </w:rPr>
        <w:t>)</w:t>
      </w:r>
      <w:r w:rsidR="009917B8" w:rsidRPr="00963A80">
        <w:rPr>
          <w:rStyle w:val="8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963A80" w:rsidRDefault="00345AAE" w:rsidP="003D6917">
      <w:pPr>
        <w:autoSpaceDE w:val="0"/>
        <w:autoSpaceDN w:val="0"/>
        <w:adjustRightInd w:val="0"/>
        <w:ind w:firstLine="851"/>
        <w:jc w:val="both"/>
        <w:outlineLvl w:val="0"/>
        <w:rPr>
          <w:sz w:val="28"/>
          <w:szCs w:val="28"/>
          <w:highlight w:val="yellow"/>
        </w:rPr>
      </w:pPr>
      <w:r>
        <w:rPr>
          <w:sz w:val="28"/>
          <w:szCs w:val="28"/>
        </w:rPr>
        <w:t>25</w:t>
      </w:r>
      <w:r w:rsidR="003D6917"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480620"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345AAE">
        <w:rPr>
          <w:rFonts w:ascii="Times New Roman" w:hAnsi="Times New Roman" w:cs="Times New Roman"/>
          <w:sz w:val="28"/>
          <w:szCs w:val="28"/>
        </w:rPr>
        <w:t>6</w:t>
      </w:r>
      <w:r w:rsidR="00A43105" w:rsidRPr="00480620">
        <w:rPr>
          <w:rFonts w:ascii="Times New Roman" w:hAnsi="Times New Roman" w:cs="Times New Roman"/>
          <w:sz w:val="28"/>
          <w:szCs w:val="28"/>
        </w:rPr>
        <w:t xml:space="preserve">) </w:t>
      </w:r>
      <w:r w:rsidR="00A43105" w:rsidRPr="0048062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3050E5" w:rsidRDefault="00610AD2"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00345AAE">
        <w:rPr>
          <w:rFonts w:ascii="Times New Roman" w:hAnsi="Times New Roman"/>
          <w:kern w:val="0"/>
          <w:sz w:val="28"/>
          <w:szCs w:val="28"/>
          <w:lang w:eastAsia="ru-RU"/>
        </w:rPr>
        <w:t>7</w:t>
      </w:r>
      <w:r w:rsidR="00E94535"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E5789D">
        <w:rPr>
          <w:rFonts w:ascii="Times New Roman" w:hAnsi="Times New Roman"/>
          <w:kern w:val="0"/>
          <w:sz w:val="28"/>
          <w:szCs w:val="28"/>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lastRenderedPageBreak/>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00C619CA">
        <w:rPr>
          <w:rFonts w:eastAsia="Times New Roman"/>
          <w:kern w:val="0"/>
          <w:sz w:val="28"/>
          <w:szCs w:val="28"/>
          <w:lang w:eastAsia="ru-RU"/>
        </w:rPr>
        <w:t xml:space="preserve"> законом от 24.11.1995 </w:t>
      </w:r>
      <w:r w:rsidRPr="00675AF6">
        <w:rPr>
          <w:rFonts w:eastAsia="Times New Roman"/>
          <w:kern w:val="0"/>
          <w:sz w:val="28"/>
          <w:szCs w:val="28"/>
          <w:lang w:eastAsia="ru-RU"/>
        </w:rPr>
        <w:t>№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Default="007C0F95" w:rsidP="007C0F95">
      <w:pPr>
        <w:suppressAutoHyphens w:val="0"/>
        <w:autoSpaceDE w:val="0"/>
        <w:autoSpaceDN w:val="0"/>
        <w:adjustRightInd w:val="0"/>
        <w:ind w:firstLine="851"/>
        <w:jc w:val="both"/>
        <w:rPr>
          <w:bCs/>
          <w:sz w:val="28"/>
          <w:szCs w:val="28"/>
        </w:rPr>
      </w:pPr>
      <w:r w:rsidRPr="001071D4">
        <w:rPr>
          <w:bCs/>
          <w:sz w:val="28"/>
          <w:szCs w:val="28"/>
        </w:rPr>
        <w:t xml:space="preserve">13) осуществление мероприятий по отлову и содержанию безнадзорных животных, обитающих </w:t>
      </w:r>
      <w:r w:rsidR="00345AAE">
        <w:rPr>
          <w:bCs/>
          <w:sz w:val="28"/>
          <w:szCs w:val="28"/>
        </w:rPr>
        <w:t>на территории поселения;</w:t>
      </w:r>
    </w:p>
    <w:p w:rsidR="00345AAE" w:rsidRPr="00345AAE" w:rsidRDefault="00345AAE" w:rsidP="00345AAE">
      <w:pPr>
        <w:pStyle w:val="ConsPlusNormal"/>
        <w:shd w:val="clear" w:color="auto" w:fill="FFFFFF" w:themeFill="background1"/>
        <w:ind w:firstLine="851"/>
        <w:jc w:val="both"/>
        <w:rPr>
          <w:rFonts w:ascii="Times New Roman" w:eastAsia="Calibri" w:hAnsi="Times New Roman" w:cs="Times New Roman"/>
          <w:bCs/>
          <w:kern w:val="0"/>
          <w:sz w:val="28"/>
          <w:szCs w:val="28"/>
          <w:lang w:eastAsia="ru-RU"/>
        </w:rPr>
      </w:pPr>
      <w:r w:rsidRPr="00345AAE">
        <w:rPr>
          <w:rFonts w:ascii="Times New Roman" w:hAnsi="Times New Roman" w:cs="Times New Roman"/>
          <w:sz w:val="28"/>
          <w:szCs w:val="28"/>
        </w:rPr>
        <w:t>14)</w:t>
      </w:r>
      <w:r w:rsidRPr="00345AAE">
        <w:rPr>
          <w:rFonts w:ascii="Times New Roman" w:eastAsia="Calibri" w:hAnsi="Times New Roman" w:cs="Times New Roman"/>
          <w:bCs/>
          <w:sz w:val="28"/>
          <w:szCs w:val="28"/>
        </w:rPr>
        <w:t xml:space="preserve"> </w:t>
      </w:r>
      <w:r w:rsidRPr="00345AAE">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345AAE">
          <w:rPr>
            <w:rFonts w:ascii="Times New Roman" w:eastAsia="Calibri" w:hAnsi="Times New Roman" w:cs="Times New Roman"/>
            <w:bCs/>
            <w:kern w:val="0"/>
            <w:sz w:val="28"/>
            <w:szCs w:val="28"/>
            <w:lang w:eastAsia="ru-RU"/>
          </w:rPr>
          <w:t>законом</w:t>
        </w:r>
      </w:hyperlink>
      <w:r w:rsidRPr="00345AAE">
        <w:rPr>
          <w:rFonts w:ascii="Times New Roman" w:eastAsia="Calibri" w:hAnsi="Times New Roman" w:cs="Times New Roman"/>
          <w:bCs/>
          <w:kern w:val="0"/>
          <w:sz w:val="28"/>
          <w:szCs w:val="28"/>
          <w:lang w:eastAsia="ru-RU"/>
        </w:rPr>
        <w:t xml:space="preserve"> от </w:t>
      </w:r>
      <w:r w:rsidRPr="00345AAE">
        <w:rPr>
          <w:rFonts w:ascii="Times New Roman" w:hAnsi="Times New Roman" w:cs="Times New Roman"/>
          <w:sz w:val="28"/>
          <w:szCs w:val="28"/>
        </w:rPr>
        <w:t xml:space="preserve">23.06.2016 </w:t>
      </w:r>
      <w:r w:rsidR="00B41FF0">
        <w:rPr>
          <w:rFonts w:ascii="Times New Roman" w:hAnsi="Times New Roman" w:cs="Times New Roman"/>
          <w:sz w:val="28"/>
          <w:szCs w:val="28"/>
        </w:rPr>
        <w:t xml:space="preserve">                    </w:t>
      </w:r>
      <w:r w:rsidRPr="00345AAE">
        <w:rPr>
          <w:rFonts w:ascii="Times New Roman" w:hAnsi="Times New Roman" w:cs="Times New Roman"/>
          <w:sz w:val="28"/>
          <w:szCs w:val="28"/>
        </w:rPr>
        <w:t>№ 182-ФЗ</w:t>
      </w:r>
      <w:r w:rsidRPr="00345AAE">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вопросов местного значения органы местного </w:t>
      </w:r>
      <w:r>
        <w:rPr>
          <w:rFonts w:eastAsia="Times New Roman"/>
          <w:sz w:val="28"/>
        </w:rPr>
        <w:lastRenderedPageBreak/>
        <w:t>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C619CA">
        <w:rPr>
          <w:rStyle w:val="afb"/>
          <w:rFonts w:ascii="Times New Roman" w:hAnsi="Times New Roman"/>
          <w:i w:val="0"/>
          <w:color w:val="auto"/>
          <w:sz w:val="28"/>
          <w:szCs w:val="28"/>
        </w:rPr>
        <w:t>Кореновский</w:t>
      </w:r>
      <w:r w:rsidRPr="00486D5B">
        <w:rPr>
          <w:rStyle w:val="afb"/>
          <w:rFonts w:ascii="Times New Roman" w:hAnsi="Times New Roman"/>
          <w:i w:val="0"/>
          <w:color w:val="auto"/>
          <w:sz w:val="28"/>
          <w:szCs w:val="28"/>
        </w:rPr>
        <w:t xml:space="preserve">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C619CA">
      <w:pPr>
        <w:pStyle w:val="WW-2"/>
        <w:tabs>
          <w:tab w:val="left" w:pos="0"/>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lastRenderedPageBreak/>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rsidR="00CE2EE2">
        <w:t xml:space="preserve">от 06.10.2003 </w:t>
      </w:r>
      <w:r>
        <w:t xml:space="preserve">№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CE2EE2">
        <w:rPr>
          <w:rFonts w:eastAsia="Times New Roman"/>
          <w:sz w:val="28"/>
        </w:rPr>
        <w:t xml:space="preserve">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sidR="00112960">
        <w:rPr>
          <w:rFonts w:eastAsia="Times New Roman"/>
        </w:rPr>
        <w:t xml:space="preserve">или </w:t>
      </w:r>
      <w:r>
        <w:rPr>
          <w:rFonts w:eastAsia="Times New Roman"/>
        </w:rPr>
        <w:t>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lastRenderedPageBreak/>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CE2EE2">
        <w:rPr>
          <w:rFonts w:ascii="Times New Roman" w:hAnsi="Times New Roman"/>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345AAE">
        <w:rPr>
          <w:rFonts w:eastAsia="Times New Roman"/>
          <w:caps/>
        </w:rPr>
        <w:t xml:space="preserve">СЕЛЬСКОГО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непосредственно населен</w:t>
      </w:r>
      <w:r w:rsidR="00112960">
        <w:rPr>
          <w:rFonts w:eastAsia="Times New Roman"/>
          <w:sz w:val="28"/>
        </w:rPr>
        <w:t xml:space="preserve">ием вопросов местного значения </w:t>
      </w:r>
      <w:r>
        <w:rPr>
          <w:rFonts w:eastAsia="Times New Roman"/>
          <w:sz w:val="28"/>
        </w:rPr>
        <w:t xml:space="preserve">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lastRenderedPageBreak/>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w:t>
      </w:r>
      <w:r w:rsidR="00112960">
        <w:rPr>
          <w:color w:val="000000"/>
          <w:sz w:val="28"/>
        </w:rPr>
        <w:t xml:space="preserve">х гарантиях избирательных прав </w:t>
      </w:r>
      <w:r>
        <w:rPr>
          <w:color w:val="000000"/>
          <w:sz w:val="28"/>
        </w:rPr>
        <w:t>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 xml:space="preserve">в поддержку данной инициативы, количество которых составляет </w:t>
      </w:r>
      <w:r w:rsidR="00CE2EE2">
        <w:rPr>
          <w:rFonts w:eastAsia="Times New Roman"/>
          <w:color w:val="000000"/>
          <w:sz w:val="28"/>
        </w:rPr>
        <w:t xml:space="preserve">                  </w:t>
      </w:r>
      <w:r>
        <w:rPr>
          <w:rFonts w:eastAsia="Times New Roman"/>
          <w:color w:val="000000"/>
          <w:sz w:val="28"/>
        </w:rPr>
        <w:t>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Федера</w:t>
      </w:r>
      <w:r w:rsidR="00CE2EE2">
        <w:rPr>
          <w:color w:val="000000"/>
          <w:sz w:val="28"/>
        </w:rPr>
        <w:t xml:space="preserve">льным законом от 12.06.2002             </w:t>
      </w:r>
      <w:r>
        <w:rPr>
          <w:color w:val="000000"/>
          <w:sz w:val="28"/>
        </w:rPr>
        <w:t xml:space="preserve">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w:t>
      </w:r>
      <w:r>
        <w:rPr>
          <w:rFonts w:eastAsia="Times New Roman"/>
          <w:color w:val="000000"/>
          <w:sz w:val="28"/>
        </w:rPr>
        <w:lastRenderedPageBreak/>
        <w:t xml:space="preserve">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w:t>
      </w:r>
      <w:r w:rsidR="00CE2EE2">
        <w:rPr>
          <w:color w:val="000000"/>
          <w:sz w:val="28"/>
        </w:rPr>
        <w:t xml:space="preserve">х гарантиях избирательных прав </w:t>
      </w:r>
      <w:r>
        <w:rPr>
          <w:color w:val="000000"/>
          <w:sz w:val="28"/>
        </w:rPr>
        <w:t>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CE2EE2">
        <w:rPr>
          <w:color w:val="000000"/>
          <w:sz w:val="28"/>
        </w:rPr>
        <w:t xml:space="preserve">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493AE8">
        <w:rPr>
          <w:sz w:val="28"/>
        </w:rPr>
        <w:t>, 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w:t>
      </w:r>
      <w:r w:rsidR="00112960">
        <w:rPr>
          <w:szCs w:val="28"/>
        </w:rPr>
        <w:t xml:space="preserve">                     </w:t>
      </w:r>
      <w:r w:rsidRPr="0063233B">
        <w:rPr>
          <w:szCs w:val="28"/>
        </w:rPr>
        <w:t xml:space="preserve">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lastRenderedPageBreak/>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sidR="00112960">
        <w:rPr>
          <w:szCs w:val="28"/>
        </w:rPr>
        <w:t xml:space="preserve"> днем, либо второе воскресенье </w:t>
      </w:r>
      <w:r w:rsidRPr="0063233B">
        <w:rPr>
          <w:szCs w:val="28"/>
        </w:rPr>
        <w:t>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493AE8" w:rsidRPr="000C6494" w:rsidRDefault="00493AE8" w:rsidP="00493AE8">
      <w:pPr>
        <w:ind w:firstLine="709"/>
        <w:jc w:val="both"/>
        <w:rPr>
          <w:rFonts w:eastAsia="Times New Roman"/>
          <w:kern w:val="0"/>
          <w:sz w:val="28"/>
          <w:szCs w:val="28"/>
        </w:rPr>
      </w:pPr>
      <w:r w:rsidRPr="000C6494">
        <w:rPr>
          <w:rFonts w:eastAsia="Times New Roman"/>
          <w:sz w:val="28"/>
          <w:szCs w:val="28"/>
        </w:rPr>
        <w:t xml:space="preserve">4. </w:t>
      </w:r>
      <w:r w:rsidRPr="000C6494">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493AE8" w:rsidRPr="000C6494" w:rsidRDefault="00493AE8" w:rsidP="00493AE8">
      <w:pPr>
        <w:ind w:firstLine="709"/>
        <w:jc w:val="both"/>
        <w:rPr>
          <w:sz w:val="28"/>
          <w:szCs w:val="28"/>
        </w:rPr>
      </w:pPr>
      <w:r w:rsidRPr="000C6494">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493AE8" w:rsidRPr="000C6494" w:rsidRDefault="00493AE8" w:rsidP="00493AE8">
      <w:pPr>
        <w:ind w:firstLine="709"/>
        <w:jc w:val="both"/>
        <w:rPr>
          <w:sz w:val="28"/>
          <w:szCs w:val="28"/>
        </w:rPr>
      </w:pPr>
      <w:r w:rsidRPr="000C6494">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493AE8" w:rsidRDefault="00493AE8" w:rsidP="00493AE8">
      <w:pPr>
        <w:pStyle w:val="WW-3"/>
        <w:tabs>
          <w:tab w:val="left" w:pos="142"/>
        </w:tabs>
        <w:rPr>
          <w:b w:val="0"/>
          <w:i w:val="0"/>
          <w:szCs w:val="28"/>
        </w:rPr>
      </w:pPr>
      <w:r w:rsidRPr="000C6494">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B41FF0" w:rsidRPr="00B41FF0" w:rsidRDefault="00B41FF0" w:rsidP="00B41FF0">
      <w:pPr>
        <w:tabs>
          <w:tab w:val="left" w:pos="142"/>
        </w:tabs>
        <w:ind w:firstLine="851"/>
        <w:jc w:val="both"/>
        <w:rPr>
          <w:sz w:val="28"/>
          <w:szCs w:val="28"/>
        </w:rPr>
      </w:pPr>
      <w:r w:rsidRPr="00B41FF0">
        <w:rPr>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41FF0" w:rsidRPr="000C6494" w:rsidRDefault="00B41FF0" w:rsidP="00493AE8">
      <w:pPr>
        <w:pStyle w:val="WW-3"/>
        <w:tabs>
          <w:tab w:val="left" w:pos="142"/>
        </w:tabs>
        <w:rPr>
          <w:b w:val="0"/>
          <w:i w:val="0"/>
          <w:szCs w:val="28"/>
        </w:rPr>
      </w:pPr>
    </w:p>
    <w:p w:rsidR="000C6494" w:rsidRDefault="000C6494" w:rsidP="000C6494">
      <w:pPr>
        <w:tabs>
          <w:tab w:val="left" w:pos="-426"/>
        </w:tabs>
        <w:ind w:firstLine="851"/>
        <w:jc w:val="both"/>
      </w:pPr>
      <w:r>
        <w:rPr>
          <w:sz w:val="28"/>
        </w:rPr>
        <w:lastRenderedPageBreak/>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t xml:space="preserve"> </w:t>
      </w:r>
    </w:p>
    <w:p w:rsidR="000C6494" w:rsidRPr="006204B2" w:rsidRDefault="000C6494" w:rsidP="000C6494">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0C6494" w:rsidP="008571DE">
      <w:pPr>
        <w:ind w:firstLine="851"/>
        <w:jc w:val="both"/>
        <w:rPr>
          <w:sz w:val="28"/>
          <w:szCs w:val="28"/>
        </w:rPr>
      </w:pPr>
      <w:r>
        <w:rPr>
          <w:sz w:val="28"/>
        </w:rPr>
        <w:t>6</w:t>
      </w:r>
      <w:r w:rsidR="009917B8">
        <w:rPr>
          <w:sz w:val="28"/>
        </w:rPr>
        <w:t>.</w:t>
      </w:r>
      <w:r w:rsidR="009917B8">
        <w:t xml:space="preserve"> </w:t>
      </w:r>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917B8" w:rsidRPr="000C2261">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0C6494" w:rsidP="0081350A">
      <w:pPr>
        <w:ind w:firstLine="851"/>
        <w:jc w:val="both"/>
        <w:rPr>
          <w:sz w:val="28"/>
        </w:rPr>
      </w:pPr>
      <w:r>
        <w:rPr>
          <w:rFonts w:eastAsia="Times New Roman"/>
          <w:sz w:val="28"/>
        </w:rPr>
        <w:t>7</w:t>
      </w:r>
      <w:r w:rsidR="009917B8">
        <w:rPr>
          <w:rFonts w:eastAsia="Times New Roman"/>
          <w:sz w:val="28"/>
        </w:rPr>
        <w:t>.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lastRenderedPageBreak/>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w:t>
      </w:r>
      <w:r>
        <w:rPr>
          <w:rFonts w:eastAsia="Times New Roman"/>
          <w:color w:val="000000"/>
          <w:sz w:val="28"/>
        </w:rPr>
        <w:lastRenderedPageBreak/>
        <w:t xml:space="preserve">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xml:space="preserve">. Комиссия в течение десяти дней проверяет соблюдение порядка </w:t>
      </w:r>
      <w:r w:rsidRPr="0009600D">
        <w:rPr>
          <w:rFonts w:eastAsia="Times New Roman"/>
          <w:color w:val="000000"/>
          <w:sz w:val="28"/>
        </w:rPr>
        <w:lastRenderedPageBreak/>
        <w:t>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w:t>
      </w:r>
      <w:r w:rsidR="00CE2EE2">
        <w:rPr>
          <w:rFonts w:eastAsia="Times New Roman"/>
          <w:color w:val="000000"/>
          <w:sz w:val="28"/>
        </w:rPr>
        <w:t>,</w:t>
      </w:r>
      <w:r w:rsidRPr="0009600D">
        <w:rPr>
          <w:rFonts w:eastAsia="Times New Roman"/>
          <w:color w:val="000000"/>
          <w:sz w:val="28"/>
        </w:rPr>
        <w:t xml:space="preserve">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по отзыву подлежит официальному опубликованию в средствах массовой информации не позднее</w:t>
      </w:r>
      <w:r w:rsidR="00CE2EE2">
        <w:rPr>
          <w:rFonts w:eastAsia="Times New Roman"/>
          <w:color w:val="000000"/>
          <w:sz w:val="28"/>
        </w:rPr>
        <w:t>,</w:t>
      </w:r>
      <w:r w:rsidRPr="0009600D">
        <w:rPr>
          <w:rFonts w:eastAsia="Times New Roman"/>
          <w:color w:val="000000"/>
          <w:sz w:val="28"/>
        </w:rPr>
        <w:t xml:space="preserve">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lastRenderedPageBreak/>
        <w:t>Форма и текст бюллетеня, число бюллетеней, а также порядок осуществления контр</w:t>
      </w:r>
      <w:r w:rsidR="00CE2EE2">
        <w:rPr>
          <w:rFonts w:eastAsia="Times New Roman"/>
          <w:color w:val="000000"/>
          <w:sz w:val="28"/>
        </w:rPr>
        <w:t xml:space="preserve">оля за изготовлением бюллетеней утверждается </w:t>
      </w:r>
      <w:r w:rsidRPr="0009600D">
        <w:rPr>
          <w:rFonts w:eastAsia="Times New Roman"/>
          <w:color w:val="000000"/>
          <w:sz w:val="28"/>
        </w:rPr>
        <w:t>комиссией не позднее</w:t>
      </w:r>
      <w:r w:rsidR="00CE2EE2">
        <w:rPr>
          <w:rFonts w:eastAsia="Times New Roman"/>
          <w:color w:val="000000"/>
          <w:sz w:val="28"/>
        </w:rPr>
        <w:t>,</w:t>
      </w:r>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w:t>
      </w:r>
      <w:r w:rsidR="00CE2EE2">
        <w:rPr>
          <w:rFonts w:eastAsia="Times New Roman"/>
          <w:color w:val="000000"/>
          <w:sz w:val="28"/>
        </w:rPr>
        <w:t xml:space="preserve">ыва. Далее указываются варианты </w:t>
      </w:r>
      <w:r w:rsidR="009917B8" w:rsidRPr="0009600D">
        <w:rPr>
          <w:rFonts w:eastAsia="Times New Roman"/>
          <w:color w:val="000000"/>
          <w:sz w:val="28"/>
        </w:rPr>
        <w:t>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00CE2EE2">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установленном Федера</w:t>
      </w:r>
      <w:r w:rsidR="00CE2EE2">
        <w:rPr>
          <w:sz w:val="28"/>
        </w:rPr>
        <w:t>льным законом от 12.06.2002</w:t>
      </w:r>
      <w:r w:rsidRPr="0009600D">
        <w:rPr>
          <w:sz w:val="28"/>
        </w:rPr>
        <w:t xml:space="preserve"> № 67-ФЗ </w:t>
      </w:r>
      <w:r w:rsidR="00CE2EE2">
        <w:rPr>
          <w:sz w:val="28"/>
        </w:rPr>
        <w:t xml:space="preserve">                  </w:t>
      </w:r>
      <w:r w:rsidRPr="0009600D">
        <w:rPr>
          <w:sz w:val="28"/>
        </w:rPr>
        <w:lastRenderedPageBreak/>
        <w:t>«Об основных гарантиях избирательных прав и права на участие в референдуме граждан Российской Федерации», Законом Краснодарског</w:t>
      </w:r>
      <w:r w:rsidR="00CE2EE2">
        <w:rPr>
          <w:sz w:val="28"/>
        </w:rPr>
        <w:t xml:space="preserve">о края от 23.07.2003 </w:t>
      </w:r>
      <w:r w:rsidRPr="0009600D">
        <w:rPr>
          <w:sz w:val="28"/>
        </w:rPr>
        <w:t xml:space="preserve"> № 606-КЗ «О референдумах в Краснодарском крае», с учетом особенностей, предусмотренных Федерал</w:t>
      </w:r>
      <w:r w:rsidR="00CE2EE2">
        <w:rPr>
          <w:sz w:val="28"/>
        </w:rPr>
        <w:t xml:space="preserve">ьным законом от 06.10.2003 </w:t>
      </w:r>
      <w:r w:rsidRPr="0009600D">
        <w:rPr>
          <w:sz w:val="28"/>
        </w:rPr>
        <w:t xml:space="preserve">№ 131-ФЗ «Об общих принципах организации местного самоуправления в Российской Федерации». При этом положения Федерального закона от 12.06.2002 года № 67-ФЗ </w:t>
      </w:r>
      <w:r w:rsidR="00CE2EE2">
        <w:rPr>
          <w:sz w:val="28"/>
        </w:rPr>
        <w:t xml:space="preserve">                       </w:t>
      </w:r>
      <w:r w:rsidRPr="0009600D">
        <w:rPr>
          <w:sz w:val="28"/>
        </w:rPr>
        <w:t>«Об основных гарантиях избирательных прав и права на участие в референдуме граждан Российской Федерации», Закона Красн</w:t>
      </w:r>
      <w:r w:rsidR="00CE2EE2">
        <w:rPr>
          <w:sz w:val="28"/>
        </w:rPr>
        <w:t xml:space="preserve">одарского края от 23.07.2003                </w:t>
      </w:r>
      <w:r w:rsidRPr="0009600D">
        <w:rPr>
          <w:sz w:val="28"/>
        </w:rPr>
        <w:t xml:space="preserve">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09600D">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К исключительным полномочиям собрания, конференции граждан, </w:t>
      </w:r>
      <w:r>
        <w:rPr>
          <w:rFonts w:ascii="Times New Roman" w:hAnsi="Times New Roman"/>
          <w:sz w:val="28"/>
        </w:rPr>
        <w:lastRenderedPageBreak/>
        <w:t>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376546" w:rsidRPr="00376546" w:rsidRDefault="009917B8" w:rsidP="00376546">
      <w:pPr>
        <w:pStyle w:val="22"/>
        <w:spacing w:before="0" w:after="0"/>
        <w:ind w:firstLine="851"/>
        <w:rPr>
          <w:strike/>
        </w:rPr>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376546" w:rsidRPr="00376546">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376546" w:rsidRPr="00376546">
          <w:rPr>
            <w:rStyle w:val="afa"/>
            <w:rFonts w:eastAsia="Times New Roman"/>
            <w:color w:val="auto"/>
            <w:kern w:val="0"/>
            <w:szCs w:val="28"/>
            <w:u w:val="none"/>
            <w:lang w:eastAsia="ru-RU"/>
          </w:rPr>
          <w:t>Конституции</w:t>
        </w:r>
      </w:hyperlink>
      <w:r w:rsidR="00376546" w:rsidRPr="00376546">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376546">
      <w:pPr>
        <w:pStyle w:val="22"/>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w:t>
      </w:r>
      <w:r w:rsidR="00CE2EE2">
        <w:rPr>
          <w:szCs w:val="28"/>
        </w:rPr>
        <w:t xml:space="preserve">                 </w:t>
      </w:r>
      <w:r w:rsidR="00FE079C" w:rsidRPr="00DF4928">
        <w:rPr>
          <w:szCs w:val="28"/>
        </w:rPr>
        <w:t xml:space="preserve">«Об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w:t>
      </w:r>
      <w:r w:rsidR="00376546">
        <w:rPr>
          <w:rFonts w:eastAsia="Times New Roman"/>
        </w:rPr>
        <w:t>.</w:t>
      </w:r>
      <w:r>
        <w:rPr>
          <w:rFonts w:eastAsia="Times New Roman"/>
        </w:rPr>
        <w:t xml:space="preserve">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Собрание граждан, проводимое по инициативе населения, назначается </w:t>
      </w:r>
      <w:r>
        <w:rPr>
          <w:rFonts w:eastAsia="Times New Roman"/>
        </w:rPr>
        <w:lastRenderedPageBreak/>
        <w:t>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w:t>
      </w:r>
      <w:r w:rsidR="00FA1071">
        <w:rPr>
          <w:sz w:val="28"/>
        </w:rPr>
        <w:t>льным законом от 06.10.2003</w:t>
      </w:r>
      <w:r>
        <w:rPr>
          <w:sz w:val="28"/>
        </w:rPr>
        <w:t xml:space="preserve">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Совета;</w:t>
      </w:r>
    </w:p>
    <w:p w:rsidR="009917B8" w:rsidRPr="00C93BEE" w:rsidRDefault="009917B8" w:rsidP="0081350A">
      <w:pPr>
        <w:pStyle w:val="8"/>
        <w:keepNext w:val="0"/>
        <w:ind w:firstLine="851"/>
      </w:pPr>
      <w:r w:rsidRPr="00C93BEE">
        <w:t>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lastRenderedPageBreak/>
        <w:t>Порядок назначения и проведения конференции граждан (собрания делегатов)</w:t>
      </w:r>
      <w:r w:rsidR="00376546">
        <w:rPr>
          <w:rFonts w:ascii="Times New Roman" w:hAnsi="Times New Roman"/>
          <w:sz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lastRenderedPageBreak/>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85D43" w:rsidRPr="00685D43" w:rsidRDefault="00685D43" w:rsidP="00685D43">
      <w:pPr>
        <w:pStyle w:val="ConsPlusNormal"/>
        <w:ind w:firstLine="851"/>
        <w:jc w:val="both"/>
        <w:rPr>
          <w:rFonts w:ascii="Times New Roman" w:eastAsia="Times New Roman" w:hAnsi="Times New Roman"/>
          <w:kern w:val="0"/>
          <w:sz w:val="28"/>
          <w:szCs w:val="28"/>
          <w:lang w:eastAsia="ru-RU"/>
        </w:rPr>
      </w:pPr>
      <w:r w:rsidRPr="00685D43">
        <w:rPr>
          <w:rFonts w:ascii="Times New Roman" w:hAnsi="Times New Roman"/>
          <w:sz w:val="28"/>
          <w:szCs w:val="28"/>
        </w:rPr>
        <w:t xml:space="preserve">3. </w:t>
      </w:r>
      <w:r w:rsidRPr="00685D43">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85D43" w:rsidRDefault="00685D43" w:rsidP="00685D43">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242FAF" w:rsidRDefault="00242FAF" w:rsidP="00242FAF">
      <w:pPr>
        <w:ind w:firstLine="840"/>
        <w:jc w:val="both"/>
        <w:rPr>
          <w:sz w:val="28"/>
        </w:rPr>
      </w:pPr>
      <w:r>
        <w:rPr>
          <w:sz w:val="28"/>
        </w:rPr>
        <w:t>представительный орган муниципального образования – Совет Журавского сельского поселения Кореновского района;</w:t>
      </w:r>
    </w:p>
    <w:p w:rsidR="00242FAF" w:rsidRDefault="00242FAF" w:rsidP="00242FAF">
      <w:pPr>
        <w:ind w:firstLine="840"/>
        <w:jc w:val="both"/>
        <w:rPr>
          <w:sz w:val="28"/>
        </w:rPr>
      </w:pPr>
      <w:r>
        <w:rPr>
          <w:sz w:val="28"/>
        </w:rPr>
        <w:t>глава муниципального образования – глава Журавского сельского поселения Кореновского района;</w:t>
      </w:r>
    </w:p>
    <w:p w:rsidR="00242FAF" w:rsidRDefault="00242FAF" w:rsidP="00242FAF">
      <w:pPr>
        <w:ind w:firstLine="840"/>
        <w:jc w:val="both"/>
        <w:rPr>
          <w:sz w:val="28"/>
        </w:rPr>
      </w:pPr>
      <w:r>
        <w:rPr>
          <w:sz w:val="28"/>
        </w:rPr>
        <w:t>исполнительно-распорядительный орган муниципального                образования – администрация Журавского сельского поселения Кореновского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xml:space="preserve">№ 131-ФЗ «Об общих </w:t>
      </w:r>
      <w:r w:rsidR="00F7428D" w:rsidRPr="00D23DC0">
        <w:rPr>
          <w:rFonts w:ascii="Times New Roman" w:hAnsi="Times New Roman"/>
          <w:sz w:val="28"/>
        </w:rPr>
        <w:lastRenderedPageBreak/>
        <w:t>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w:t>
      </w:r>
      <w:r w:rsidR="00242FAF">
        <w:rPr>
          <w:rFonts w:ascii="Times New Roman" w:hAnsi="Times New Roman"/>
          <w:sz w:val="28"/>
        </w:rPr>
        <w:t xml:space="preserve"> состоит из 15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685D43">
        <w:rPr>
          <w:rFonts w:eastAsia="Times New Roman"/>
          <w:sz w:val="28"/>
        </w:rPr>
        <w:t xml:space="preserve">на день голосования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685D43" w:rsidRDefault="00685D43" w:rsidP="0081350A">
      <w:pPr>
        <w:pStyle w:val="a6"/>
        <w:spacing w:after="0"/>
        <w:ind w:firstLine="840"/>
        <w:jc w:val="both"/>
        <w:rPr>
          <w:sz w:val="28"/>
        </w:rPr>
      </w:pPr>
      <w:r>
        <w:rPr>
          <w:sz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r>
        <w:rPr>
          <w:rFonts w:eastAsia="Times New Roman"/>
          <w:sz w:val="28"/>
        </w:rPr>
        <w:lastRenderedPageBreak/>
        <w:t>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w:t>
      </w:r>
      <w:r w:rsidR="00242FAF">
        <w:rPr>
          <w:rFonts w:ascii="Times New Roman" w:hAnsi="Times New Roman"/>
          <w:sz w:val="28"/>
          <w:szCs w:val="28"/>
        </w:rPr>
        <w:t xml:space="preserve">                                      </w:t>
      </w:r>
      <w:r w:rsidRPr="00EE194F">
        <w:rPr>
          <w:rFonts w:ascii="Times New Roman" w:hAnsi="Times New Roman"/>
          <w:sz w:val="28"/>
          <w:szCs w:val="28"/>
        </w:rPr>
        <w:t xml:space="preserve">«О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w:t>
      </w:r>
      <w:r w:rsidR="00242FAF">
        <w:rPr>
          <w:rFonts w:ascii="Times New Roman" w:hAnsi="Times New Roman"/>
          <w:sz w:val="28"/>
          <w:szCs w:val="28"/>
        </w:rPr>
        <w:t xml:space="preserve">                          </w:t>
      </w:r>
      <w:r w:rsidRPr="00EE194F">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EE194F">
        <w:rPr>
          <w:rFonts w:ascii="Times New Roman" w:hAnsi="Times New Roman"/>
          <w:sz w:val="28"/>
          <w:szCs w:val="28"/>
        </w:rPr>
        <w:lastRenderedPageBreak/>
        <w:t>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685D43">
        <w:rPr>
          <w:rFonts w:ascii="Times New Roman" w:hAnsi="Times New Roman"/>
          <w:sz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685D43">
        <w:rPr>
          <w:rFonts w:ascii="Times New Roman" w:hAnsi="Times New Roman"/>
          <w:sz w:val="28"/>
        </w:rPr>
        <w:t>граждан (собраний делегатов)</w:t>
      </w:r>
      <w:r>
        <w:rPr>
          <w:rFonts w:ascii="Times New Roman" w:hAnsi="Times New Roman"/>
          <w:sz w:val="28"/>
        </w:rPr>
        <w:t>,</w:t>
      </w:r>
      <w:r w:rsidR="00685D43">
        <w:rPr>
          <w:rFonts w:ascii="Times New Roman" w:hAnsi="Times New Roman"/>
          <w:sz w:val="28"/>
        </w:rPr>
        <w:t xml:space="preserve"> избрания делегатов,</w:t>
      </w:r>
      <w:r>
        <w:rPr>
          <w:rFonts w:ascii="Times New Roman" w:hAnsi="Times New Roman"/>
          <w:sz w:val="28"/>
        </w:rPr>
        <w:t xml:space="preserve">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8) образование, утверждение и изменение состава депутатских комиссий </w:t>
      </w:r>
      <w:r>
        <w:rPr>
          <w:rFonts w:ascii="Times New Roman" w:hAnsi="Times New Roman"/>
          <w:sz w:val="28"/>
        </w:rPr>
        <w:lastRenderedPageBreak/>
        <w:t>(комитетов)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6612C7">
        <w:rPr>
          <w:rFonts w:eastAsia="Times New Roman"/>
          <w:sz w:val="28"/>
        </w:rPr>
        <w:t>,</w:t>
      </w:r>
      <w:r>
        <w:rPr>
          <w:rFonts w:eastAsia="Times New Roman"/>
          <w:sz w:val="28"/>
        </w:rPr>
        <w:t xml:space="preserve"> порядка </w:t>
      </w:r>
      <w:r w:rsidR="006612C7">
        <w:rPr>
          <w:rFonts w:eastAsia="Times New Roman"/>
          <w:sz w:val="28"/>
        </w:rPr>
        <w:t xml:space="preserve">создания и </w:t>
      </w:r>
      <w:r>
        <w:rPr>
          <w:rFonts w:eastAsia="Times New Roman"/>
          <w:sz w:val="28"/>
        </w:rPr>
        <w:t xml:space="preserve">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6612C7">
        <w:rPr>
          <w:rFonts w:eastAsia="Times New Roman"/>
          <w:sz w:val="28"/>
        </w:rPr>
        <w:t>, проживающего на данной территории,</w:t>
      </w:r>
      <w:r w:rsidR="009917B8">
        <w:rPr>
          <w:rFonts w:eastAsia="Times New Roman"/>
          <w:sz w:val="28"/>
        </w:rPr>
        <w:t xml:space="preserve"> 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9917B8"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A25D54" w:rsidRPr="00F67026" w:rsidRDefault="00A25D54" w:rsidP="00A25D54">
      <w:pPr>
        <w:pStyle w:val="21"/>
        <w:tabs>
          <w:tab w:val="left" w:pos="-2240"/>
        </w:tabs>
        <w:suppressAutoHyphens w:val="0"/>
        <w:ind w:firstLine="709"/>
        <w:rPr>
          <w:szCs w:val="28"/>
        </w:rPr>
      </w:pPr>
      <w:r>
        <w:t xml:space="preserve">  23) </w:t>
      </w:r>
      <w:r w:rsidRPr="00F67026">
        <w:rPr>
          <w:szCs w:val="28"/>
        </w:rPr>
        <w:t>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4C5FF4">
        <w:rPr>
          <w:sz w:val="28"/>
        </w:rPr>
        <w:t>2</w:t>
      </w:r>
      <w:r w:rsidR="00A25D54">
        <w:rPr>
          <w:sz w:val="28"/>
        </w:rPr>
        <w:t>4</w:t>
      </w:r>
      <w:r w:rsidR="009917B8" w:rsidRPr="004C5FF4">
        <w:rPr>
          <w:sz w:val="28"/>
        </w:rPr>
        <w:t>)</w:t>
      </w:r>
      <w:r w:rsidR="009917B8">
        <w:rPr>
          <w:sz w:val="28"/>
        </w:rPr>
        <w:t xml:space="preserve">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Основной формой работы Совета является сессия, на которой решаются вопросы, отнесенные к его компетенции законодательством и </w:t>
      </w:r>
      <w:r>
        <w:rPr>
          <w:rFonts w:eastAsia="Times New Roman"/>
          <w:sz w:val="28"/>
        </w:rPr>
        <w:lastRenderedPageBreak/>
        <w:t>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lastRenderedPageBreak/>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lastRenderedPageBreak/>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242FAF">
      <w:pPr>
        <w:pStyle w:val="ConsNormal"/>
        <w:numPr>
          <w:ilvl w:val="1"/>
          <w:numId w:val="8"/>
        </w:numPr>
        <w:tabs>
          <w:tab w:val="left" w:pos="1276"/>
        </w:tabs>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242FAF">
      <w:pPr>
        <w:pStyle w:val="ConsNormal"/>
        <w:numPr>
          <w:ilvl w:val="1"/>
          <w:numId w:val="8"/>
        </w:numPr>
        <w:tabs>
          <w:tab w:val="left" w:pos="72"/>
          <w:tab w:val="left" w:pos="1276"/>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242FAF">
      <w:pPr>
        <w:pStyle w:val="ConsNormal"/>
        <w:numPr>
          <w:ilvl w:val="1"/>
          <w:numId w:val="8"/>
        </w:numPr>
        <w:tabs>
          <w:tab w:val="left" w:pos="-851"/>
          <w:tab w:val="left" w:pos="1276"/>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242FAF">
      <w:pPr>
        <w:pStyle w:val="ConsNormal"/>
        <w:numPr>
          <w:ilvl w:val="1"/>
          <w:numId w:val="8"/>
        </w:numPr>
        <w:tabs>
          <w:tab w:val="left" w:pos="-2268"/>
          <w:tab w:val="left" w:pos="-1843"/>
          <w:tab w:val="left" w:pos="1276"/>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242FAF">
      <w:pPr>
        <w:pStyle w:val="ConsNormal"/>
        <w:numPr>
          <w:ilvl w:val="1"/>
          <w:numId w:val="8"/>
        </w:numPr>
        <w:tabs>
          <w:tab w:val="left" w:pos="-2268"/>
          <w:tab w:val="left" w:pos="1276"/>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242FAF">
      <w:pPr>
        <w:pStyle w:val="ConsNormal"/>
        <w:numPr>
          <w:ilvl w:val="1"/>
          <w:numId w:val="8"/>
        </w:numPr>
        <w:tabs>
          <w:tab w:val="clear" w:pos="1647"/>
        </w:tabs>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FB425E">
        <w:rPr>
          <w:rFonts w:ascii="Times New Roman" w:hAnsi="Times New Roman"/>
          <w:sz w:val="28"/>
        </w:rPr>
        <w:t xml:space="preserve">на день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242FAF">
      <w:pPr>
        <w:pStyle w:val="ConsNormal"/>
        <w:numPr>
          <w:ilvl w:val="1"/>
          <w:numId w:val="8"/>
        </w:numPr>
        <w:tabs>
          <w:tab w:val="clear" w:pos="1647"/>
          <w:tab w:val="num" w:pos="0"/>
        </w:tabs>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1) з</w:t>
      </w:r>
      <w:r w:rsidR="003041F9" w:rsidRPr="0087331D">
        <w:rPr>
          <w:rFonts w:eastAsiaTheme="minorHAnsi"/>
          <w:kern w:val="0"/>
          <w:sz w:val="28"/>
          <w:szCs w:val="28"/>
        </w:rPr>
        <w:t xml:space="preserve">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w:t>
      </w:r>
      <w:r w:rsidR="003041F9" w:rsidRPr="0087331D">
        <w:rPr>
          <w:rFonts w:eastAsiaTheme="minorHAnsi"/>
          <w:kern w:val="0"/>
          <w:sz w:val="28"/>
          <w:szCs w:val="28"/>
        </w:rPr>
        <w:lastRenderedPageBreak/>
        <w:t>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xml:space="preserve">, </w:t>
      </w:r>
      <w:r w:rsidR="003E792A" w:rsidRPr="001252F4">
        <w:rPr>
          <w:rFonts w:eastAsiaTheme="minorHAnsi"/>
          <w:bCs/>
          <w:kern w:val="0"/>
          <w:sz w:val="28"/>
          <w:szCs w:val="28"/>
        </w:rPr>
        <w:lastRenderedPageBreak/>
        <w:t>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3"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496038">
      <w:pPr>
        <w:pStyle w:val="ConsNormal"/>
        <w:tabs>
          <w:tab w:val="left" w:pos="15"/>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242FAF"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242FAF"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242FAF"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242FAF">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496038">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96038">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96038">
        <w:rPr>
          <w:rFonts w:ascii="Times New Roman" w:hAnsi="Times New Roman"/>
          <w:sz w:val="28"/>
        </w:rPr>
        <w:t>3</w:t>
      </w:r>
      <w:r>
        <w:rPr>
          <w:rFonts w:ascii="Times New Roman" w:hAnsi="Times New Roman"/>
          <w:sz w:val="28"/>
        </w:rPr>
        <w:t xml:space="preserve">) принимает меры по обеспечению установленного порядка </w:t>
      </w:r>
      <w:r>
        <w:rPr>
          <w:rFonts w:ascii="Times New Roman" w:hAnsi="Times New Roman"/>
          <w:sz w:val="28"/>
        </w:rPr>
        <w:lastRenderedPageBreak/>
        <w:t>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74F39">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74F39">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Default="00474F39"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w:t>
      </w:r>
      <w:r w:rsidR="00F77E30" w:rsidRPr="001252F4">
        <w:rPr>
          <w:rFonts w:ascii="Times New Roman" w:hAnsi="Times New Roman"/>
          <w:sz w:val="28"/>
          <w:szCs w:val="28"/>
        </w:rPr>
        <w:t>) выдает от имени поселения и от имени администрации доверенности в с</w:t>
      </w:r>
      <w:r w:rsidR="0023201C">
        <w:rPr>
          <w:rFonts w:ascii="Times New Roman" w:hAnsi="Times New Roman"/>
          <w:sz w:val="28"/>
          <w:szCs w:val="28"/>
        </w:rPr>
        <w:t>оответствии с законодательством;</w:t>
      </w:r>
    </w:p>
    <w:p w:rsidR="0023201C" w:rsidRPr="0023201C" w:rsidRDefault="0023201C" w:rsidP="0023201C">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17</w:t>
      </w:r>
      <w:r w:rsidRPr="0023201C">
        <w:rPr>
          <w:rFonts w:eastAsia="Calibri"/>
          <w:kern w:val="0"/>
          <w:sz w:val="28"/>
          <w:szCs w:val="28"/>
          <w:lang w:eastAsia="ru-RU"/>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23201C" w:rsidRPr="0023201C" w:rsidRDefault="0023201C" w:rsidP="0023201C">
      <w:pPr>
        <w:pStyle w:val="ConsPlusNormal"/>
        <w:ind w:firstLine="851"/>
        <w:jc w:val="both"/>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rPr>
        <w:t>18</w:t>
      </w:r>
      <w:r w:rsidRPr="0023201C">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23201C">
        <w:rPr>
          <w:rFonts w:ascii="Times New Roman" w:eastAsia="Calibri" w:hAnsi="Times New Roman" w:cs="Times New Roman"/>
          <w:kern w:val="0"/>
          <w:sz w:val="28"/>
          <w:szCs w:val="28"/>
          <w:lang w:eastAsia="ru-RU" w:bidi="ar-SA"/>
        </w:rPr>
        <w:t>от 13.07.2015 № 224-ФЗ «</w:t>
      </w:r>
      <w:r w:rsidRPr="0023201C">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474F39" w:rsidRDefault="009917B8" w:rsidP="00474F39">
      <w:pPr>
        <w:pStyle w:val="a6"/>
        <w:tabs>
          <w:tab w:val="left" w:pos="0"/>
          <w:tab w:val="left" w:pos="142"/>
        </w:tabs>
        <w:spacing w:after="0"/>
        <w:ind w:firstLine="851"/>
        <w:jc w:val="both"/>
        <w:rPr>
          <w:rFonts w:eastAsia="Times New Roman"/>
          <w:sz w:val="28"/>
        </w:rPr>
      </w:pPr>
      <w:r>
        <w:rPr>
          <w:rFonts w:eastAsia="Times New Roman"/>
          <w:sz w:val="28"/>
        </w:rPr>
        <w:t xml:space="preserve">4. </w:t>
      </w:r>
      <w:r w:rsidR="00474F39">
        <w:rPr>
          <w:rFonts w:eastAsia="Times New Roman"/>
          <w:sz w:val="28"/>
        </w:rPr>
        <w:t>В случае временного отсутствия главы поселения</w:t>
      </w:r>
      <w:r w:rsidR="0023201C">
        <w:rPr>
          <w:rFonts w:eastAsia="Times New Roman"/>
          <w:sz w:val="28"/>
        </w:rPr>
        <w:t>,</w:t>
      </w:r>
      <w:r w:rsidR="00474F39">
        <w:rPr>
          <w:rFonts w:eastAsia="Times New Roman"/>
          <w:sz w:val="28"/>
        </w:rPr>
        <w:t xml:space="preserve"> досрочного прекращения им своих полномочий, </w:t>
      </w:r>
      <w:r w:rsidR="0023201C" w:rsidRPr="0023201C">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23201C">
        <w:rPr>
          <w:rFonts w:eastAsia="Times New Roman"/>
          <w:b/>
          <w:bCs/>
          <w:kern w:val="0"/>
          <w:sz w:val="28"/>
          <w:szCs w:val="28"/>
          <w:lang w:eastAsia="ru-RU"/>
        </w:rPr>
        <w:t xml:space="preserve"> </w:t>
      </w:r>
      <w:r w:rsidR="00474F39">
        <w:rPr>
          <w:rFonts w:eastAsia="Times New Roman"/>
          <w:sz w:val="28"/>
        </w:rPr>
        <w:t>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9917B8" w:rsidRDefault="009917B8" w:rsidP="00474F39">
      <w:pPr>
        <w:pStyle w:val="a6"/>
        <w:tabs>
          <w:tab w:val="left" w:pos="0"/>
          <w:tab w:val="left" w:pos="142"/>
        </w:tabs>
        <w:spacing w:after="0"/>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F12CB0" w:rsidRDefault="009917B8" w:rsidP="00F12CB0">
      <w:pPr>
        <w:numPr>
          <w:ilvl w:val="0"/>
          <w:numId w:val="10"/>
        </w:numPr>
        <w:tabs>
          <w:tab w:val="left" w:pos="-45"/>
        </w:tabs>
        <w:ind w:left="0" w:firstLine="851"/>
        <w:jc w:val="both"/>
        <w:rPr>
          <w:rFonts w:eastAsia="Times New Roman"/>
          <w:color w:val="000000"/>
          <w:sz w:val="28"/>
        </w:rPr>
      </w:pPr>
      <w:r w:rsidRPr="00F12CB0">
        <w:rPr>
          <w:rFonts w:eastAsia="Times New Roman"/>
          <w:color w:val="000000"/>
          <w:sz w:val="28"/>
        </w:rPr>
        <w:t xml:space="preserve">отрешения от должности в соответствии </w:t>
      </w:r>
      <w:r w:rsidR="00F12CB0" w:rsidRPr="00F12CB0">
        <w:rPr>
          <w:color w:val="000000"/>
          <w:sz w:val="28"/>
          <w:szCs w:val="28"/>
        </w:rPr>
        <w:t xml:space="preserve">со статьей 74 </w:t>
      </w:r>
      <w:r w:rsidR="00F12CB0" w:rsidRPr="00F12CB0">
        <w:rPr>
          <w:sz w:val="28"/>
          <w:szCs w:val="28"/>
        </w:rPr>
        <w:t>Федерального закона от 06.10.2003</w:t>
      </w:r>
      <w:r w:rsidR="00F12CB0" w:rsidRPr="00F12CB0">
        <w:rPr>
          <w:sz w:val="28"/>
          <w:szCs w:val="28"/>
          <w:vertAlign w:val="superscript"/>
        </w:rPr>
        <w:t xml:space="preserve"> </w:t>
      </w:r>
      <w:r w:rsidR="00F12CB0" w:rsidRPr="00F12CB0">
        <w:rPr>
          <w:sz w:val="28"/>
          <w:szCs w:val="28"/>
        </w:rPr>
        <w:t>№ 131-ФЗ «Об общих принципах организации местного самоуправления в Российской Федерации»</w:t>
      </w:r>
      <w:r w:rsidR="00F12CB0">
        <w:rPr>
          <w:rFonts w:eastAsia="Times New Roman"/>
          <w:color w:val="000000"/>
          <w:sz w:val="28"/>
        </w:rPr>
        <w:t xml:space="preserve">; </w:t>
      </w:r>
    </w:p>
    <w:p w:rsidR="009917B8" w:rsidRPr="00F12CB0" w:rsidRDefault="009917B8" w:rsidP="00B41FF0">
      <w:pPr>
        <w:numPr>
          <w:ilvl w:val="0"/>
          <w:numId w:val="10"/>
        </w:numPr>
        <w:tabs>
          <w:tab w:val="left" w:pos="-45"/>
        </w:tabs>
        <w:ind w:left="0" w:firstLine="851"/>
        <w:jc w:val="both"/>
        <w:rPr>
          <w:rFonts w:eastAsia="Times New Roman"/>
          <w:color w:val="000000"/>
          <w:sz w:val="28"/>
        </w:rPr>
      </w:pPr>
      <w:r w:rsidRPr="00F12CB0">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lastRenderedPageBreak/>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EE194F" w:rsidRDefault="00EE194F" w:rsidP="00EE194F">
      <w:pPr>
        <w:tabs>
          <w:tab w:val="left" w:pos="-15"/>
        </w:tabs>
        <w:ind w:firstLine="851"/>
        <w:jc w:val="both"/>
        <w:rPr>
          <w:sz w:val="28"/>
          <w:szCs w:val="28"/>
        </w:rPr>
      </w:pPr>
      <w:r w:rsidRPr="00EE194F">
        <w:rPr>
          <w:sz w:val="28"/>
          <w:szCs w:val="28"/>
        </w:rPr>
        <w:t xml:space="preserve">16) несоблюдения ограничений, запретов, неисполнения обязанностей, установленных Федеральным </w:t>
      </w:r>
      <w:hyperlink r:id="rId14" w:history="1">
        <w:r w:rsidRPr="00EE194F">
          <w:rPr>
            <w:sz w:val="28"/>
            <w:szCs w:val="28"/>
          </w:rPr>
          <w:t>законом</w:t>
        </w:r>
      </w:hyperlink>
      <w:r w:rsidRPr="00EE194F">
        <w:rPr>
          <w:sz w:val="28"/>
          <w:szCs w:val="28"/>
        </w:rPr>
        <w:t xml:space="preserve"> от 25.12.2008 № 273-ФЗ </w:t>
      </w:r>
      <w:r w:rsidR="00474F39">
        <w:rPr>
          <w:sz w:val="28"/>
          <w:szCs w:val="28"/>
        </w:rPr>
        <w:t xml:space="preserve">                                      </w:t>
      </w:r>
      <w:r w:rsidRPr="00EE194F">
        <w:rPr>
          <w:sz w:val="28"/>
          <w:szCs w:val="28"/>
        </w:rPr>
        <w:t xml:space="preserve">«О противодействии коррупции», Федеральным </w:t>
      </w:r>
      <w:hyperlink r:id="rId15" w:history="1">
        <w:r w:rsidRPr="00EE194F">
          <w:rPr>
            <w:sz w:val="28"/>
            <w:szCs w:val="28"/>
          </w:rPr>
          <w:t>законом</w:t>
        </w:r>
      </w:hyperlink>
      <w:r w:rsidRPr="00EE194F">
        <w:rPr>
          <w:sz w:val="28"/>
          <w:szCs w:val="28"/>
        </w:rPr>
        <w:t xml:space="preserve"> от 03.12.2012 </w:t>
      </w:r>
      <w:r w:rsidR="00197A4C">
        <w:rPr>
          <w:sz w:val="28"/>
          <w:szCs w:val="28"/>
        </w:rPr>
        <w:t xml:space="preserve">                  </w:t>
      </w:r>
      <w:r w:rsidRPr="00EE194F">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6" w:history="1">
        <w:r w:rsidRPr="00EE194F">
          <w:rPr>
            <w:sz w:val="28"/>
            <w:szCs w:val="28"/>
          </w:rPr>
          <w:t>законом</w:t>
        </w:r>
      </w:hyperlink>
      <w:r w:rsidRPr="00EE194F">
        <w:rPr>
          <w:sz w:val="28"/>
          <w:szCs w:val="28"/>
        </w:rPr>
        <w:t xml:space="preserve"> от 07.05.2013</w:t>
      </w:r>
      <w:r w:rsidR="00197A4C">
        <w:rPr>
          <w:sz w:val="28"/>
          <w:szCs w:val="28"/>
        </w:rPr>
        <w:t xml:space="preserve"> </w:t>
      </w:r>
      <w:r w:rsidRPr="00EE194F">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EE194F">
        <w:rPr>
          <w:sz w:val="28"/>
          <w:szCs w:val="28"/>
        </w:rPr>
        <w:lastRenderedPageBreak/>
        <w:t>17)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D340DD">
        <w:rPr>
          <w:rFonts w:ascii="Times New Roman" w:hAnsi="Times New Roman"/>
          <w:sz w:val="28"/>
        </w:rPr>
        <w:t xml:space="preserve">письменное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xml:space="preserve">пенсионное обеспечение за выслугу лет и в связи с инвалидностью в объеме прав муниципального служащего, установленных федеральными </w:t>
      </w:r>
      <w:r w:rsidRPr="003D4ED9">
        <w:lastRenderedPageBreak/>
        <w:t>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474F39">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474F39">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A258EF" w:rsidRDefault="00A258EF" w:rsidP="00A258EF">
      <w:pPr>
        <w:suppressAutoHyphens w:val="0"/>
        <w:autoSpaceDE w:val="0"/>
        <w:autoSpaceDN w:val="0"/>
        <w:adjustRightInd w:val="0"/>
        <w:ind w:firstLine="851"/>
        <w:jc w:val="both"/>
        <w:rPr>
          <w:rFonts w:eastAsia="Calibri"/>
          <w:kern w:val="0"/>
          <w:sz w:val="28"/>
          <w:szCs w:val="28"/>
          <w:lang w:eastAsia="ru-RU"/>
        </w:rPr>
      </w:pPr>
      <w:r w:rsidRPr="00A258EF">
        <w:rPr>
          <w:rFonts w:eastAsia="Calibri"/>
          <w:kern w:val="0"/>
          <w:sz w:val="28"/>
          <w:szCs w:val="28"/>
          <w:lang w:eastAsia="ru-RU"/>
        </w:rPr>
        <w:lastRenderedPageBreak/>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7" w:history="1">
        <w:r w:rsidRPr="00A258EF">
          <w:rPr>
            <w:rStyle w:val="afa"/>
            <w:rFonts w:eastAsia="Calibri"/>
            <w:color w:val="auto"/>
            <w:kern w:val="0"/>
            <w:sz w:val="28"/>
            <w:szCs w:val="28"/>
            <w:u w:val="none"/>
            <w:lang w:eastAsia="ru-RU"/>
          </w:rPr>
          <w:t>абзацем седьмым части 16 статьи 35</w:t>
        </w:r>
      </w:hyperlink>
      <w:r w:rsidRPr="00A258EF">
        <w:rPr>
          <w:rFonts w:eastAsia="Calibri"/>
          <w:kern w:val="0"/>
          <w:sz w:val="28"/>
          <w:szCs w:val="28"/>
          <w:lang w:eastAsia="ru-RU"/>
        </w:rPr>
        <w:t xml:space="preserve">, </w:t>
      </w:r>
      <w:hyperlink r:id="rId18" w:history="1">
        <w:r w:rsidRPr="00A258EF">
          <w:rPr>
            <w:rStyle w:val="afa"/>
            <w:rFonts w:eastAsia="Calibri"/>
            <w:color w:val="auto"/>
            <w:kern w:val="0"/>
            <w:sz w:val="28"/>
            <w:szCs w:val="28"/>
            <w:u w:val="none"/>
            <w:lang w:eastAsia="ru-RU"/>
          </w:rPr>
          <w:t>пунктами 2.1</w:t>
        </w:r>
      </w:hyperlink>
      <w:r w:rsidRPr="00A258EF">
        <w:rPr>
          <w:rFonts w:eastAsia="Calibri"/>
          <w:kern w:val="0"/>
          <w:sz w:val="28"/>
          <w:szCs w:val="28"/>
          <w:lang w:eastAsia="ru-RU"/>
        </w:rPr>
        <w:t xml:space="preserve">, </w:t>
      </w:r>
      <w:hyperlink r:id="rId19" w:history="1">
        <w:r w:rsidRPr="00A258EF">
          <w:rPr>
            <w:rStyle w:val="afa"/>
            <w:rFonts w:eastAsia="Calibri"/>
            <w:color w:val="auto"/>
            <w:kern w:val="0"/>
            <w:sz w:val="28"/>
            <w:szCs w:val="28"/>
            <w:u w:val="none"/>
            <w:lang w:eastAsia="ru-RU"/>
          </w:rPr>
          <w:t>3</w:t>
        </w:r>
      </w:hyperlink>
      <w:r w:rsidRPr="00A258EF">
        <w:rPr>
          <w:rFonts w:eastAsia="Calibri"/>
          <w:kern w:val="0"/>
          <w:sz w:val="28"/>
          <w:szCs w:val="28"/>
          <w:lang w:eastAsia="ru-RU"/>
        </w:rPr>
        <w:t xml:space="preserve">, </w:t>
      </w:r>
      <w:hyperlink r:id="rId20" w:history="1">
        <w:r w:rsidRPr="00A258EF">
          <w:rPr>
            <w:rStyle w:val="afa"/>
            <w:rFonts w:eastAsia="Calibri"/>
            <w:color w:val="auto"/>
            <w:kern w:val="0"/>
            <w:sz w:val="28"/>
            <w:szCs w:val="28"/>
            <w:u w:val="none"/>
            <w:lang w:eastAsia="ru-RU"/>
          </w:rPr>
          <w:t>6</w:t>
        </w:r>
      </w:hyperlink>
      <w:r w:rsidRPr="00A258EF">
        <w:rPr>
          <w:rFonts w:eastAsia="Calibri"/>
          <w:kern w:val="0"/>
          <w:sz w:val="28"/>
          <w:szCs w:val="28"/>
          <w:lang w:eastAsia="ru-RU"/>
        </w:rPr>
        <w:t xml:space="preserve"> - </w:t>
      </w:r>
      <w:hyperlink r:id="rId21" w:history="1">
        <w:r w:rsidRPr="00A258EF">
          <w:rPr>
            <w:rStyle w:val="afa"/>
            <w:rFonts w:eastAsia="Calibri"/>
            <w:color w:val="auto"/>
            <w:kern w:val="0"/>
            <w:sz w:val="28"/>
            <w:szCs w:val="28"/>
            <w:u w:val="none"/>
            <w:lang w:eastAsia="ru-RU"/>
          </w:rPr>
          <w:t>9 части 6</w:t>
        </w:r>
      </w:hyperlink>
      <w:r w:rsidRPr="00A258EF">
        <w:rPr>
          <w:rFonts w:eastAsia="Calibri"/>
          <w:kern w:val="0"/>
          <w:sz w:val="28"/>
          <w:szCs w:val="28"/>
          <w:lang w:eastAsia="ru-RU"/>
        </w:rPr>
        <w:t xml:space="preserve">, </w:t>
      </w:r>
      <w:hyperlink r:id="rId22" w:history="1">
        <w:r w:rsidRPr="00A258EF">
          <w:rPr>
            <w:rStyle w:val="afa"/>
            <w:rFonts w:eastAsia="Calibri"/>
            <w:color w:val="auto"/>
            <w:kern w:val="0"/>
            <w:sz w:val="28"/>
            <w:szCs w:val="28"/>
            <w:u w:val="none"/>
            <w:lang w:eastAsia="ru-RU"/>
          </w:rPr>
          <w:t>частью 6.1 статьи 36</w:t>
        </w:r>
      </w:hyperlink>
      <w:r w:rsidRPr="00A258EF">
        <w:rPr>
          <w:rFonts w:eastAsia="Calibri"/>
          <w:kern w:val="0"/>
          <w:sz w:val="28"/>
          <w:szCs w:val="28"/>
          <w:lang w:eastAsia="ru-RU"/>
        </w:rPr>
        <w:t xml:space="preserve">, </w:t>
      </w:r>
      <w:hyperlink r:id="rId23" w:history="1">
        <w:r w:rsidRPr="00A258EF">
          <w:rPr>
            <w:rStyle w:val="afa"/>
            <w:rFonts w:eastAsia="Calibri"/>
            <w:color w:val="auto"/>
            <w:kern w:val="0"/>
            <w:sz w:val="28"/>
            <w:szCs w:val="28"/>
            <w:u w:val="none"/>
            <w:lang w:eastAsia="ru-RU"/>
          </w:rPr>
          <w:t>частью 7.1</w:t>
        </w:r>
      </w:hyperlink>
      <w:r w:rsidRPr="00A258EF">
        <w:rPr>
          <w:rFonts w:eastAsia="Calibri"/>
          <w:kern w:val="0"/>
          <w:sz w:val="28"/>
          <w:szCs w:val="28"/>
          <w:lang w:eastAsia="ru-RU"/>
        </w:rPr>
        <w:t xml:space="preserve">, </w:t>
      </w:r>
      <w:hyperlink r:id="rId24" w:history="1">
        <w:r w:rsidRPr="00A258EF">
          <w:rPr>
            <w:rStyle w:val="afa"/>
            <w:rFonts w:eastAsia="Calibri"/>
            <w:color w:val="auto"/>
            <w:kern w:val="0"/>
            <w:sz w:val="28"/>
            <w:szCs w:val="28"/>
            <w:u w:val="none"/>
            <w:lang w:eastAsia="ru-RU"/>
          </w:rPr>
          <w:t>пунктами 5</w:t>
        </w:r>
      </w:hyperlink>
      <w:r w:rsidRPr="00A258EF">
        <w:rPr>
          <w:rFonts w:eastAsia="Calibri"/>
          <w:kern w:val="0"/>
          <w:sz w:val="28"/>
          <w:szCs w:val="28"/>
          <w:lang w:eastAsia="ru-RU"/>
        </w:rPr>
        <w:t xml:space="preserve"> - </w:t>
      </w:r>
      <w:hyperlink r:id="rId25" w:history="1">
        <w:r w:rsidRPr="00A258EF">
          <w:rPr>
            <w:rStyle w:val="afa"/>
            <w:rFonts w:eastAsia="Calibri"/>
            <w:color w:val="auto"/>
            <w:kern w:val="0"/>
            <w:sz w:val="28"/>
            <w:szCs w:val="28"/>
            <w:u w:val="none"/>
            <w:lang w:eastAsia="ru-RU"/>
          </w:rPr>
          <w:t>8 части 10</w:t>
        </w:r>
      </w:hyperlink>
      <w:r w:rsidRPr="00A258EF">
        <w:rPr>
          <w:rFonts w:eastAsia="Calibri"/>
          <w:kern w:val="0"/>
          <w:sz w:val="28"/>
          <w:szCs w:val="28"/>
          <w:lang w:eastAsia="ru-RU"/>
        </w:rPr>
        <w:t xml:space="preserve">, </w:t>
      </w:r>
      <w:hyperlink r:id="rId26" w:history="1">
        <w:r w:rsidRPr="00A258EF">
          <w:rPr>
            <w:rStyle w:val="afa"/>
            <w:rFonts w:eastAsia="Calibri"/>
            <w:color w:val="auto"/>
            <w:kern w:val="0"/>
            <w:sz w:val="28"/>
            <w:szCs w:val="28"/>
            <w:u w:val="none"/>
            <w:lang w:eastAsia="ru-RU"/>
          </w:rPr>
          <w:t>частью 10.1 статьи 40</w:t>
        </w:r>
      </w:hyperlink>
      <w:r w:rsidRPr="00A258EF">
        <w:rPr>
          <w:rFonts w:eastAsia="Calibri"/>
          <w:kern w:val="0"/>
          <w:sz w:val="28"/>
          <w:szCs w:val="28"/>
          <w:lang w:eastAsia="ru-RU"/>
        </w:rPr>
        <w:t xml:space="preserve">, </w:t>
      </w:r>
      <w:hyperlink r:id="rId27" w:history="1">
        <w:r w:rsidRPr="00A258EF">
          <w:rPr>
            <w:rStyle w:val="afa"/>
            <w:rFonts w:eastAsia="Calibri"/>
            <w:color w:val="auto"/>
            <w:kern w:val="0"/>
            <w:sz w:val="28"/>
            <w:szCs w:val="28"/>
            <w:u w:val="none"/>
            <w:lang w:eastAsia="ru-RU"/>
          </w:rPr>
          <w:t>частями 1</w:t>
        </w:r>
      </w:hyperlink>
      <w:r w:rsidRPr="00A258EF">
        <w:rPr>
          <w:rFonts w:eastAsia="Calibri"/>
          <w:kern w:val="0"/>
          <w:sz w:val="28"/>
          <w:szCs w:val="28"/>
          <w:lang w:eastAsia="ru-RU"/>
        </w:rPr>
        <w:t xml:space="preserve"> и </w:t>
      </w:r>
      <w:hyperlink r:id="rId28" w:history="1">
        <w:r w:rsidRPr="00A258EF">
          <w:rPr>
            <w:rStyle w:val="afa"/>
            <w:rFonts w:eastAsia="Calibri"/>
            <w:color w:val="auto"/>
            <w:kern w:val="0"/>
            <w:sz w:val="28"/>
            <w:szCs w:val="28"/>
            <w:u w:val="none"/>
            <w:lang w:eastAsia="ru-RU"/>
          </w:rPr>
          <w:t>2 статьи 73</w:t>
        </w:r>
      </w:hyperlink>
      <w:r w:rsidRPr="00A258EF">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 xml:space="preserve">4) организует сбор статистических показателей, характеризующих состояние экономики и социальной сферы поселения, представляет указанные </w:t>
      </w:r>
      <w:r w:rsidRPr="001F386D">
        <w:rPr>
          <w:bCs/>
          <w:sz w:val="28"/>
          <w:szCs w:val="28"/>
        </w:rPr>
        <w:lastRenderedPageBreak/>
        <w:t>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8E43AC"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8E43AC">
        <w:rPr>
          <w:rFonts w:eastAsia="Times New Roman"/>
          <w:bCs/>
          <w:sz w:val="28"/>
          <w:szCs w:val="28"/>
        </w:rPr>
        <w:t>.</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 xml:space="preserve"> </w:t>
      </w: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lastRenderedPageBreak/>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A25D54" w:rsidRPr="00F67026" w:rsidRDefault="00A25D54" w:rsidP="00A25D54">
      <w:pPr>
        <w:ind w:firstLine="851"/>
        <w:jc w:val="both"/>
        <w:rPr>
          <w:sz w:val="28"/>
          <w:szCs w:val="28"/>
        </w:rPr>
      </w:pPr>
      <w:r>
        <w:rPr>
          <w:sz w:val="28"/>
          <w:szCs w:val="28"/>
        </w:rPr>
        <w:t xml:space="preserve">14) </w:t>
      </w:r>
      <w:r w:rsidRPr="00F67026">
        <w:rPr>
          <w:sz w:val="28"/>
          <w:szCs w:val="28"/>
        </w:rPr>
        <w:t>устанавливает систему критериев, используемых для определения доступности для потребителей услуг организаций коммунального комплекса;</w:t>
      </w:r>
    </w:p>
    <w:p w:rsidR="00A25D54" w:rsidRPr="00F67026" w:rsidRDefault="00A25D54" w:rsidP="00A25D54">
      <w:pPr>
        <w:ind w:firstLine="851"/>
        <w:jc w:val="both"/>
        <w:rPr>
          <w:sz w:val="28"/>
          <w:szCs w:val="28"/>
        </w:rPr>
      </w:pPr>
      <w:r>
        <w:rPr>
          <w:sz w:val="28"/>
          <w:szCs w:val="28"/>
        </w:rPr>
        <w:t xml:space="preserve">15) </w:t>
      </w:r>
      <w:r w:rsidRPr="00F67026">
        <w:rPr>
          <w:sz w:val="28"/>
          <w:szCs w:val="28"/>
        </w:rPr>
        <w:t>публикует информацию о тарифах и надбавках;</w:t>
      </w:r>
    </w:p>
    <w:p w:rsidR="00A25D54" w:rsidRPr="00F67026" w:rsidRDefault="00A25D54" w:rsidP="00A25D54">
      <w:pPr>
        <w:pStyle w:val="21"/>
        <w:tabs>
          <w:tab w:val="left" w:pos="70"/>
        </w:tabs>
        <w:suppressAutoHyphens w:val="0"/>
        <w:ind w:firstLine="851"/>
        <w:rPr>
          <w:szCs w:val="28"/>
        </w:rPr>
      </w:pPr>
      <w:r>
        <w:rPr>
          <w:szCs w:val="28"/>
        </w:rPr>
        <w:t xml:space="preserve">16) </w:t>
      </w:r>
      <w:r w:rsidRPr="00F67026">
        <w:rPr>
          <w:szCs w:val="28"/>
        </w:rPr>
        <w:t xml:space="preserve">принимает решения и выдает предписания, в пределах полномочий, установленных </w:t>
      </w:r>
      <w:r w:rsidRPr="00F67026">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F67026">
        <w:rPr>
          <w:szCs w:val="28"/>
        </w:rPr>
        <w:t>, которые обязательны для исполнения организациями коммунального комплекса;</w:t>
      </w:r>
    </w:p>
    <w:p w:rsidR="00A25D54" w:rsidRPr="00F67026" w:rsidRDefault="00A25D54" w:rsidP="00A25D54">
      <w:pPr>
        <w:tabs>
          <w:tab w:val="left" w:pos="105"/>
        </w:tabs>
        <w:ind w:firstLine="851"/>
        <w:jc w:val="both"/>
        <w:rPr>
          <w:rFonts w:eastAsia="Arial"/>
          <w:sz w:val="28"/>
          <w:szCs w:val="28"/>
        </w:rPr>
      </w:pPr>
      <w:r>
        <w:rPr>
          <w:sz w:val="28"/>
          <w:szCs w:val="28"/>
        </w:rPr>
        <w:t xml:space="preserve">17) </w:t>
      </w:r>
      <w:r w:rsidRPr="00F67026">
        <w:rPr>
          <w:rFonts w:eastAsia="Arial"/>
          <w:sz w:val="28"/>
          <w:szCs w:val="28"/>
        </w:rPr>
        <w:t xml:space="preserve">устанавливает надбавки к тарифам на услуги организаций коммунального комплекса в соответствии с </w:t>
      </w:r>
      <w:r w:rsidRPr="00F67026">
        <w:rPr>
          <w:rFonts w:eastAsia="Times New Roman"/>
          <w:sz w:val="28"/>
          <w:szCs w:val="28"/>
          <w:lang w:eastAsia="ru-RU"/>
        </w:rPr>
        <w:t>предельным индексом, установленным органом регулирования Краснодарского края для поселения</w:t>
      </w:r>
      <w:r w:rsidRPr="00F67026">
        <w:rPr>
          <w:rFonts w:eastAsia="Arial"/>
          <w:sz w:val="28"/>
          <w:szCs w:val="28"/>
        </w:rPr>
        <w:t>;</w:t>
      </w:r>
    </w:p>
    <w:p w:rsidR="009917B8" w:rsidRDefault="009917B8" w:rsidP="001F386D">
      <w:pPr>
        <w:tabs>
          <w:tab w:val="left" w:pos="240"/>
        </w:tabs>
        <w:ind w:right="105" w:firstLine="851"/>
        <w:jc w:val="both"/>
        <w:rPr>
          <w:rFonts w:eastAsia="Times New Roman"/>
          <w:sz w:val="28"/>
          <w:szCs w:val="28"/>
        </w:rPr>
      </w:pPr>
      <w:r w:rsidRPr="001F386D">
        <w:rPr>
          <w:rFonts w:eastAsia="Times New Roman"/>
          <w:sz w:val="28"/>
          <w:szCs w:val="28"/>
        </w:rPr>
        <w:t>1</w:t>
      </w:r>
      <w:r w:rsidR="00A25D54">
        <w:rPr>
          <w:rFonts w:eastAsia="Times New Roman"/>
          <w:sz w:val="28"/>
          <w:szCs w:val="28"/>
        </w:rPr>
        <w:t>8</w:t>
      </w:r>
      <w:r w:rsidRPr="001F386D">
        <w:rPr>
          <w:rFonts w:eastAsia="Times New Roman"/>
          <w:sz w:val="28"/>
          <w:szCs w:val="28"/>
        </w:rPr>
        <w:t>) иные полномочия в соответствии с законодательством.</w:t>
      </w:r>
    </w:p>
    <w:p w:rsidR="00A25D54" w:rsidRPr="001F386D" w:rsidRDefault="00A25D54" w:rsidP="001F386D">
      <w:pPr>
        <w:tabs>
          <w:tab w:val="left" w:pos="240"/>
        </w:tabs>
        <w:ind w:right="105" w:firstLine="851"/>
        <w:jc w:val="both"/>
        <w:rPr>
          <w:rFonts w:eastAsia="Times New Roman"/>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6C7D1A" w:rsidRPr="001F386D" w:rsidRDefault="006C7D1A" w:rsidP="001F386D">
      <w:pPr>
        <w:pStyle w:val="WW-2"/>
        <w:tabs>
          <w:tab w:val="left" w:pos="435"/>
        </w:tabs>
        <w:rPr>
          <w:szCs w:val="28"/>
        </w:rPr>
      </w:pP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lastRenderedPageBreak/>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3E2488" w:rsidP="001F386D">
      <w:pPr>
        <w:tabs>
          <w:tab w:val="left" w:pos="500"/>
        </w:tabs>
        <w:ind w:firstLine="851"/>
        <w:jc w:val="both"/>
        <w:rPr>
          <w:rFonts w:eastAsia="Times New Roman"/>
          <w:sz w:val="28"/>
          <w:szCs w:val="28"/>
        </w:rPr>
      </w:pPr>
      <w:r>
        <w:rPr>
          <w:rFonts w:eastAsia="Times New Roman"/>
          <w:sz w:val="28"/>
          <w:szCs w:val="28"/>
        </w:rPr>
        <w:t>2</w:t>
      </w:r>
      <w:r w:rsidR="009917B8" w:rsidRPr="001F386D">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3E2488" w:rsidP="001F386D">
      <w:pPr>
        <w:tabs>
          <w:tab w:val="left" w:pos="500"/>
        </w:tabs>
        <w:ind w:firstLine="851"/>
        <w:jc w:val="both"/>
        <w:rPr>
          <w:rFonts w:eastAsia="Times New Roman"/>
          <w:sz w:val="28"/>
          <w:szCs w:val="28"/>
        </w:rPr>
      </w:pPr>
      <w:r>
        <w:rPr>
          <w:rFonts w:eastAsia="Times New Roman"/>
          <w:sz w:val="28"/>
          <w:szCs w:val="28"/>
        </w:rPr>
        <w:t>3</w:t>
      </w:r>
      <w:r w:rsidR="009917B8" w:rsidRPr="001F386D">
        <w:rPr>
          <w:rFonts w:eastAsia="Times New Roman"/>
          <w:sz w:val="28"/>
          <w:szCs w:val="28"/>
        </w:rPr>
        <w:t>) развивает минерально-сырьевую базу для предприятий местной промышленности;</w:t>
      </w:r>
    </w:p>
    <w:p w:rsidR="009917B8" w:rsidRPr="001F386D" w:rsidRDefault="003E2488" w:rsidP="001F386D">
      <w:pPr>
        <w:tabs>
          <w:tab w:val="left" w:pos="500"/>
        </w:tabs>
        <w:ind w:firstLine="851"/>
        <w:jc w:val="both"/>
        <w:rPr>
          <w:rFonts w:eastAsia="Times New Roman"/>
          <w:sz w:val="28"/>
          <w:szCs w:val="28"/>
        </w:rPr>
      </w:pPr>
      <w:r>
        <w:rPr>
          <w:rFonts w:eastAsia="Times New Roman"/>
          <w:sz w:val="28"/>
          <w:szCs w:val="28"/>
        </w:rPr>
        <w:t>4</w:t>
      </w:r>
      <w:r w:rsidR="009917B8" w:rsidRPr="001F386D">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3E2488" w:rsidP="001F386D">
      <w:pPr>
        <w:tabs>
          <w:tab w:val="left" w:pos="500"/>
        </w:tabs>
        <w:ind w:firstLine="851"/>
        <w:jc w:val="both"/>
        <w:rPr>
          <w:rFonts w:eastAsia="Times New Roman"/>
          <w:sz w:val="28"/>
          <w:szCs w:val="28"/>
        </w:rPr>
      </w:pPr>
      <w:r>
        <w:rPr>
          <w:rFonts w:eastAsia="Times New Roman"/>
          <w:sz w:val="28"/>
          <w:szCs w:val="28"/>
        </w:rPr>
        <w:t>5</w:t>
      </w:r>
      <w:r w:rsidR="009917B8" w:rsidRPr="001F386D">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3E2488" w:rsidP="001F386D">
      <w:pPr>
        <w:pStyle w:val="21"/>
        <w:tabs>
          <w:tab w:val="left" w:pos="100"/>
        </w:tabs>
        <w:ind w:firstLine="851"/>
        <w:rPr>
          <w:szCs w:val="28"/>
        </w:rPr>
      </w:pPr>
      <w:r>
        <w:rPr>
          <w:szCs w:val="28"/>
        </w:rPr>
        <w:t>6</w:t>
      </w:r>
      <w:r w:rsidR="00506E17" w:rsidRPr="001F386D">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3E2488" w:rsidP="001F386D">
      <w:pPr>
        <w:pStyle w:val="21"/>
        <w:tabs>
          <w:tab w:val="left" w:pos="100"/>
        </w:tabs>
        <w:ind w:firstLine="851"/>
        <w:rPr>
          <w:szCs w:val="28"/>
        </w:rPr>
      </w:pPr>
      <w:r>
        <w:rPr>
          <w:szCs w:val="28"/>
        </w:rPr>
        <w:t>7</w:t>
      </w:r>
      <w:r w:rsidR="00506E17" w:rsidRPr="001F386D">
        <w:rPr>
          <w:szCs w:val="28"/>
        </w:rPr>
        <w:t>) владеет, пользуется и распоряжается лесными участками, находящимися в муниципальной собственности;</w:t>
      </w:r>
    </w:p>
    <w:p w:rsidR="00506E17" w:rsidRPr="001F386D" w:rsidRDefault="003E2488" w:rsidP="001F386D">
      <w:pPr>
        <w:pStyle w:val="21"/>
        <w:tabs>
          <w:tab w:val="left" w:pos="100"/>
        </w:tabs>
        <w:ind w:firstLine="851"/>
        <w:rPr>
          <w:szCs w:val="28"/>
        </w:rPr>
      </w:pPr>
      <w:r>
        <w:rPr>
          <w:szCs w:val="28"/>
        </w:rPr>
        <w:t>8</w:t>
      </w:r>
      <w:r w:rsidR="00506E17" w:rsidRPr="001F386D">
        <w:rPr>
          <w:szCs w:val="28"/>
        </w:rPr>
        <w:t>) разрабатывает лесохозяйственный регламент;</w:t>
      </w:r>
    </w:p>
    <w:p w:rsidR="00506E17" w:rsidRPr="001F386D" w:rsidRDefault="003E2488" w:rsidP="001F386D">
      <w:pPr>
        <w:ind w:right="30" w:firstLine="851"/>
        <w:jc w:val="both"/>
        <w:rPr>
          <w:rFonts w:eastAsia="Times New Roman"/>
          <w:sz w:val="28"/>
          <w:szCs w:val="28"/>
        </w:rPr>
      </w:pPr>
      <w:r>
        <w:rPr>
          <w:rFonts w:eastAsia="Times New Roman"/>
          <w:sz w:val="28"/>
          <w:szCs w:val="28"/>
        </w:rPr>
        <w:t>9</w:t>
      </w:r>
      <w:r w:rsidR="00506E17" w:rsidRPr="001F386D">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1F386D">
        <w:rPr>
          <w:rFonts w:eastAsia="Times New Roman"/>
          <w:sz w:val="28"/>
          <w:szCs w:val="28"/>
        </w:rPr>
        <w:t>1</w:t>
      </w:r>
      <w:r w:rsidR="003E2488">
        <w:rPr>
          <w:rFonts w:eastAsia="Times New Roman"/>
          <w:sz w:val="28"/>
          <w:szCs w:val="28"/>
        </w:rPr>
        <w:t>0</w:t>
      </w:r>
      <w:r w:rsidR="009917B8" w:rsidRPr="001F386D">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C1CC3">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w:t>
      </w:r>
      <w:r w:rsidR="009917B8" w:rsidRPr="001F386D">
        <w:rPr>
          <w:sz w:val="28"/>
          <w:szCs w:val="28"/>
        </w:rPr>
        <w:lastRenderedPageBreak/>
        <w:t>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sidR="00C3483B" w:rsidRPr="0087331D">
        <w:rPr>
          <w:rFonts w:eastAsia="Times New Roman"/>
          <w:kern w:val="0"/>
          <w:sz w:val="28"/>
          <w:szCs w:val="28"/>
          <w:lang w:eastAsia="ru-RU"/>
        </w:rPr>
        <w:lastRenderedPageBreak/>
        <w:t xml:space="preserve">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7A69A5">
        <w:rPr>
          <w:sz w:val="28"/>
          <w:szCs w:val="28"/>
        </w:rPr>
        <w:t>Советом.</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DE0767" w:rsidRDefault="009917B8" w:rsidP="00DE0767">
      <w:pPr>
        <w:autoSpaceDE w:val="0"/>
        <w:ind w:firstLine="900"/>
        <w:jc w:val="both"/>
        <w:rPr>
          <w:sz w:val="28"/>
          <w:szCs w:val="28"/>
        </w:rPr>
      </w:pPr>
      <w:r>
        <w:rPr>
          <w:sz w:val="28"/>
          <w:szCs w:val="28"/>
        </w:rPr>
        <w:t>1) организация и осуществление муниципального контрол</w:t>
      </w:r>
      <w:r w:rsidR="00DE0767">
        <w:rPr>
          <w:sz w:val="28"/>
          <w:szCs w:val="28"/>
        </w:rPr>
        <w:t>я на территории поселения</w:t>
      </w:r>
      <w:r w:rsidR="00DE0767" w:rsidRPr="00DE0767">
        <w:rPr>
          <w:sz w:val="28"/>
          <w:szCs w:val="28"/>
        </w:rPr>
        <w:t>.</w:t>
      </w:r>
      <w:r w:rsidR="00DE0767" w:rsidRPr="00DE0767">
        <w:rPr>
          <w:rFonts w:eastAsia="Calibri"/>
          <w:bCs/>
          <w:iCs/>
          <w:kern w:val="0"/>
          <w:sz w:val="28"/>
          <w:szCs w:val="28"/>
          <w:lang w:eastAsia="ru-RU"/>
        </w:rPr>
        <w:t xml:space="preserve"> Перечень видов муниципального контроля и органов местного самоуправления</w:t>
      </w:r>
      <w:r w:rsidR="00DE0767" w:rsidRPr="00DE0767">
        <w:rPr>
          <w:rFonts w:eastAsia="Calibri"/>
          <w:kern w:val="0"/>
          <w:sz w:val="28"/>
          <w:szCs w:val="28"/>
        </w:rPr>
        <w:t xml:space="preserve"> поселения</w:t>
      </w:r>
      <w:r w:rsidR="00DE0767" w:rsidRPr="00DE0767">
        <w:rPr>
          <w:rFonts w:eastAsia="Calibri"/>
          <w:bCs/>
          <w:iCs/>
          <w:kern w:val="0"/>
          <w:sz w:val="28"/>
          <w:szCs w:val="28"/>
          <w:lang w:eastAsia="ru-RU"/>
        </w:rPr>
        <w:t>, уполномоченных на их осуществление, ведется в порядке, установленном Советом</w:t>
      </w:r>
      <w:r w:rsidR="00DE0767">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w:t>
      </w:r>
      <w:r w:rsidR="007A69A5">
        <w:rPr>
          <w:rFonts w:eastAsiaTheme="minorHAnsi"/>
          <w:kern w:val="0"/>
          <w:sz w:val="28"/>
          <w:szCs w:val="28"/>
        </w:rPr>
        <w:t>олномочиями по</w:t>
      </w:r>
      <w:r w:rsidR="002036F5">
        <w:rPr>
          <w:rFonts w:eastAsiaTheme="minorHAnsi"/>
          <w:kern w:val="0"/>
          <w:sz w:val="28"/>
          <w:szCs w:val="28"/>
        </w:rPr>
        <w:t xml:space="preserve"> </w:t>
      </w:r>
      <w:r w:rsidRPr="004235DE">
        <w:rPr>
          <w:rFonts w:eastAsiaTheme="minorHAnsi"/>
          <w:kern w:val="0"/>
          <w:sz w:val="28"/>
          <w:szCs w:val="28"/>
        </w:rPr>
        <w:t>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DE0767" w:rsidRPr="00DE0767" w:rsidRDefault="000112EB" w:rsidP="00DE0767">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в соот</w:t>
      </w:r>
      <w:r w:rsidR="00DE0767">
        <w:rPr>
          <w:rFonts w:eastAsiaTheme="minorHAnsi"/>
          <w:kern w:val="0"/>
          <w:sz w:val="28"/>
          <w:szCs w:val="28"/>
        </w:rPr>
        <w:t>ветствующих сферах деятельности,</w:t>
      </w:r>
      <w:r w:rsidR="00C81FFD" w:rsidRPr="004235DE">
        <w:rPr>
          <w:rFonts w:eastAsiaTheme="minorHAnsi"/>
          <w:kern w:val="0"/>
          <w:sz w:val="28"/>
          <w:szCs w:val="28"/>
        </w:rPr>
        <w:t xml:space="preserve"> </w:t>
      </w:r>
      <w:r w:rsidR="00DE0767" w:rsidRPr="00DE0767">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DE0767" w:rsidRPr="00DE0767">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Разраб</w:t>
      </w:r>
      <w:r w:rsidR="00DE0767">
        <w:rPr>
          <w:rFonts w:eastAsiaTheme="minorHAnsi"/>
          <w:kern w:val="0"/>
          <w:sz w:val="28"/>
          <w:szCs w:val="28"/>
        </w:rPr>
        <w:t>о</w:t>
      </w:r>
      <w:r w:rsidRPr="004235DE">
        <w:rPr>
          <w:rFonts w:eastAsiaTheme="minorHAnsi"/>
          <w:kern w:val="0"/>
          <w:sz w:val="28"/>
          <w:szCs w:val="28"/>
        </w:rPr>
        <w:t xml:space="preserve">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7A69A5">
        <w:rPr>
          <w:rFonts w:ascii="Times New Roman" w:hAnsi="Times New Roman"/>
          <w:sz w:val="28"/>
          <w:szCs w:val="28"/>
        </w:rPr>
        <w:t>Советом</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w:t>
      </w:r>
      <w:r w:rsidRPr="005B028D">
        <w:rPr>
          <w:rFonts w:eastAsia="Times New Roman"/>
          <w:sz w:val="28"/>
        </w:rPr>
        <w:lastRenderedPageBreak/>
        <w:t xml:space="preserve">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7A69A5">
      <w:pPr>
        <w:ind w:firstLine="851"/>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7A69A5">
      <w:pPr>
        <w:ind w:firstLine="851"/>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7A69A5">
      <w:pPr>
        <w:ind w:firstLine="851"/>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7A69A5">
      <w:pPr>
        <w:ind w:firstLine="851"/>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w:t>
      </w:r>
      <w:r w:rsidR="007A69A5">
        <w:rPr>
          <w:sz w:val="28"/>
        </w:rPr>
        <w:t xml:space="preserve">                            </w:t>
      </w:r>
      <w:r>
        <w:rPr>
          <w:sz w:val="28"/>
        </w:rPr>
        <w:t xml:space="preserve">№ 25-ФЗ </w:t>
      </w:r>
      <w:r w:rsidR="00DF727E">
        <w:rPr>
          <w:sz w:val="28"/>
        </w:rPr>
        <w:t>«</w:t>
      </w:r>
      <w:r>
        <w:rPr>
          <w:sz w:val="28"/>
        </w:rPr>
        <w:t>О муниципальной службе в Российской Федерации</w:t>
      </w:r>
      <w:r w:rsidR="00DF727E">
        <w:rPr>
          <w:sz w:val="28"/>
        </w:rPr>
        <w:t>»</w:t>
      </w:r>
      <w:r>
        <w:rPr>
          <w:sz w:val="28"/>
        </w:rPr>
        <w:t>, другие федеральные законы, иные нормативные правовые акты Российской Федерации, Устав Краснодарского края, Закон Краснодарского края от 08.06.2007</w:t>
      </w:r>
      <w:r w:rsidR="007A69A5">
        <w:rPr>
          <w:sz w:val="28"/>
        </w:rPr>
        <w:t xml:space="preserve">                          </w:t>
      </w:r>
      <w:r>
        <w:rPr>
          <w:sz w:val="28"/>
        </w:rPr>
        <w:t xml:space="preserve">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глава поселения;</w:t>
      </w:r>
    </w:p>
    <w:p w:rsidR="009917B8" w:rsidRDefault="009917B8" w:rsidP="00ED308E">
      <w:pPr>
        <w:ind w:firstLine="709"/>
        <w:jc w:val="both"/>
        <w:rPr>
          <w:sz w:val="28"/>
        </w:rPr>
      </w:pPr>
      <w:r>
        <w:rPr>
          <w:sz w:val="28"/>
        </w:rPr>
        <w:t>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депутат Совета поселения.</w:t>
      </w:r>
    </w:p>
    <w:p w:rsidR="009917B8" w:rsidRDefault="009917B8" w:rsidP="00ED308E">
      <w:pPr>
        <w:ind w:firstLine="709"/>
        <w:jc w:val="both"/>
        <w:rPr>
          <w:sz w:val="28"/>
        </w:rPr>
      </w:pPr>
      <w:r>
        <w:rPr>
          <w:sz w:val="28"/>
        </w:rPr>
        <w:t xml:space="preserve">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w:t>
      </w:r>
      <w:r>
        <w:rPr>
          <w:sz w:val="28"/>
        </w:rPr>
        <w:lastRenderedPageBreak/>
        <w:t>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 xml:space="preserve">от 08.06.2007 </w:t>
      </w:r>
      <w:r w:rsidR="007A69A5">
        <w:rPr>
          <w:sz w:val="28"/>
          <w:szCs w:val="28"/>
        </w:rPr>
        <w:t xml:space="preserve">                      </w:t>
      </w:r>
      <w:r w:rsidR="002000AE" w:rsidRPr="0087331D">
        <w:rPr>
          <w:sz w:val="28"/>
          <w:szCs w:val="28"/>
        </w:rPr>
        <w:t>№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343D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D343DD">
      <w:pPr>
        <w:ind w:firstLine="851"/>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D343DD">
      <w:pPr>
        <w:ind w:firstLine="851"/>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343DD" w:rsidRDefault="00D343DD" w:rsidP="0081350A">
      <w:pPr>
        <w:pStyle w:val="a6"/>
        <w:tabs>
          <w:tab w:val="left" w:pos="0"/>
          <w:tab w:val="left" w:pos="142"/>
          <w:tab w:val="left" w:pos="360"/>
        </w:tabs>
        <w:spacing w:after="0"/>
        <w:ind w:firstLine="851"/>
        <w:jc w:val="both"/>
        <w:rPr>
          <w:b/>
          <w:sz w:val="28"/>
        </w:rPr>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D343DD">
        <w:rPr>
          <w:sz w:val="28"/>
          <w:szCs w:val="28"/>
        </w:rPr>
        <w:t xml:space="preserve">                              </w:t>
      </w:r>
      <w:r w:rsidR="00DF6A2F" w:rsidRPr="00FF1A6D">
        <w:rPr>
          <w:sz w:val="28"/>
          <w:szCs w:val="28"/>
        </w:rPr>
        <w:t xml:space="preserve">№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343D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Default="009917B8" w:rsidP="00BB76CE">
      <w:pPr>
        <w:widowControl/>
        <w:suppressAutoHyphens w:val="0"/>
        <w:autoSpaceDE w:val="0"/>
        <w:autoSpaceDN w:val="0"/>
        <w:adjustRightInd w:val="0"/>
        <w:ind w:firstLine="851"/>
        <w:jc w:val="both"/>
        <w:rPr>
          <w:rFonts w:eastAsia="Calibri"/>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AF7A2E" w:rsidRPr="006D0802" w:rsidRDefault="00AF7A2E" w:rsidP="00BB76CE">
      <w:pPr>
        <w:widowControl/>
        <w:suppressAutoHyphens w:val="0"/>
        <w:autoSpaceDE w:val="0"/>
        <w:autoSpaceDN w:val="0"/>
        <w:adjustRightInd w:val="0"/>
        <w:ind w:firstLine="851"/>
        <w:jc w:val="both"/>
        <w:rPr>
          <w:rFonts w:eastAsiaTheme="minorHAnsi"/>
          <w:b/>
          <w:kern w:val="0"/>
          <w:sz w:val="28"/>
          <w:szCs w:val="28"/>
        </w:rPr>
      </w:pPr>
    </w:p>
    <w:p w:rsidR="009917B8" w:rsidRDefault="009917B8" w:rsidP="0081350A">
      <w:pPr>
        <w:ind w:firstLine="900"/>
        <w:jc w:val="both"/>
        <w:rPr>
          <w:sz w:val="28"/>
        </w:rPr>
      </w:pPr>
    </w:p>
    <w:p w:rsidR="009917B8" w:rsidRDefault="009917B8" w:rsidP="0081350A">
      <w:pPr>
        <w:ind w:firstLine="900"/>
        <w:jc w:val="both"/>
        <w:rPr>
          <w:b/>
          <w:sz w:val="28"/>
        </w:rPr>
      </w:pPr>
      <w:r>
        <w:rPr>
          <w:b/>
          <w:sz w:val="28"/>
        </w:rPr>
        <w:lastRenderedPageBreak/>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D343DD">
      <w:pPr>
        <w:ind w:firstLine="851"/>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343D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8D70D1" w:rsidRDefault="008D70D1"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E0767" w:rsidRPr="00DE0767" w:rsidRDefault="00070BC6" w:rsidP="00DE0767">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A25D54">
        <w:rPr>
          <w:rFonts w:eastAsia="Calibri"/>
          <w:kern w:val="0"/>
          <w:sz w:val="28"/>
          <w:szCs w:val="28"/>
        </w:rPr>
        <w:t xml:space="preserve">могут </w:t>
      </w:r>
      <w:r w:rsidRPr="001F386D">
        <w:rPr>
          <w:rFonts w:eastAsia="Calibri"/>
          <w:kern w:val="0"/>
          <w:sz w:val="28"/>
          <w:szCs w:val="28"/>
        </w:rPr>
        <w:t>подлежат</w:t>
      </w:r>
      <w:r w:rsidR="00A25D54">
        <w:rPr>
          <w:rFonts w:eastAsia="Calibri"/>
          <w:kern w:val="0"/>
          <w:sz w:val="28"/>
          <w:szCs w:val="28"/>
        </w:rPr>
        <w:t>ь</w:t>
      </w:r>
      <w:r w:rsidRPr="001F386D">
        <w:rPr>
          <w:rFonts w:eastAsia="Calibri"/>
          <w:kern w:val="0"/>
          <w:sz w:val="28"/>
          <w:szCs w:val="28"/>
        </w:rPr>
        <w:t xml:space="preserve"> экспертизе, проводимой органами местного самоуправления</w:t>
      </w:r>
      <w:r w:rsidR="00DE0767">
        <w:rPr>
          <w:rFonts w:eastAsia="Calibri"/>
          <w:kern w:val="0"/>
          <w:sz w:val="28"/>
          <w:szCs w:val="28"/>
        </w:rPr>
        <w:t xml:space="preserve"> поселения</w:t>
      </w:r>
      <w:r w:rsidRPr="001F386D">
        <w:rPr>
          <w:rFonts w:eastAsia="Calibri"/>
          <w:kern w:val="0"/>
          <w:sz w:val="28"/>
          <w:szCs w:val="28"/>
        </w:rPr>
        <w:t xml:space="preserve"> в порядке, установленном муниципальными нормативными правовыми актами в соответствии с </w:t>
      </w:r>
      <w:r w:rsidR="00DE0767" w:rsidRPr="00DE0767">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DE0767" w:rsidRPr="00DE0767">
        <w:rPr>
          <w:rFonts w:eastAsia="Calibri"/>
          <w:kern w:val="0"/>
          <w:sz w:val="28"/>
          <w:szCs w:val="28"/>
        </w:rPr>
        <w:t>.</w:t>
      </w:r>
    </w:p>
    <w:p w:rsidR="009917B8" w:rsidRDefault="009917B8" w:rsidP="00DE0767">
      <w:pPr>
        <w:suppressAutoHyphens w:val="0"/>
        <w:autoSpaceDE w:val="0"/>
        <w:autoSpaceDN w:val="0"/>
        <w:adjustRightInd w:val="0"/>
        <w:ind w:firstLine="851"/>
        <w:jc w:val="both"/>
        <w:rPr>
          <w:rFonts w:eastAsia="Times New Roman"/>
          <w:i/>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w:t>
      </w:r>
      <w:r w:rsidR="00D54B3E" w:rsidRPr="00D54B3E">
        <w:rPr>
          <w:sz w:val="28"/>
          <w:szCs w:val="28"/>
        </w:rPr>
        <w:lastRenderedPageBreak/>
        <w:t xml:space="preserve">граждан, </w:t>
      </w:r>
      <w:r w:rsidR="00D54B3E" w:rsidRPr="004235DE">
        <w:rPr>
          <w:sz w:val="28"/>
          <w:szCs w:val="28"/>
        </w:rPr>
        <w:t xml:space="preserve">прокурором </w:t>
      </w:r>
      <w:r w:rsidR="00D343DD">
        <w:rPr>
          <w:sz w:val="28"/>
          <w:szCs w:val="28"/>
        </w:rPr>
        <w:t>Кореновского района</w:t>
      </w:r>
      <w:r w:rsidR="00D54B3E" w:rsidRPr="004235DE">
        <w:rPr>
          <w:sz w:val="28"/>
          <w:szCs w:val="28"/>
        </w:rPr>
        <w:t>.</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DE30A3" w:rsidRPr="00DE30A3" w:rsidRDefault="00DE30A3" w:rsidP="00DE30A3">
      <w:pPr>
        <w:suppressAutoHyphens w:val="0"/>
        <w:autoSpaceDE w:val="0"/>
        <w:autoSpaceDN w:val="0"/>
        <w:adjustRightInd w:val="0"/>
        <w:ind w:firstLine="851"/>
        <w:jc w:val="both"/>
        <w:rPr>
          <w:sz w:val="28"/>
          <w:szCs w:val="28"/>
        </w:rPr>
      </w:pPr>
      <w:r w:rsidRPr="00DE30A3">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DE30A3">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DE30A3">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r w:rsidR="00D343DD">
        <w:rPr>
          <w:rFonts w:eastAsia="Calibri"/>
          <w:kern w:val="0"/>
          <w:sz w:val="28"/>
          <w:szCs w:val="28"/>
        </w:rPr>
        <w:t xml:space="preserve">                            </w:t>
      </w:r>
      <w:r w:rsidRPr="002624C5">
        <w:rPr>
          <w:rFonts w:eastAsia="Calibri"/>
          <w:kern w:val="0"/>
          <w:sz w:val="28"/>
          <w:szCs w:val="28"/>
        </w:rPr>
        <w:t>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DE30A3" w:rsidRPr="00DE30A3" w:rsidRDefault="00DE30A3" w:rsidP="00DE30A3">
      <w:pPr>
        <w:pStyle w:val="af7"/>
        <w:suppressAutoHyphens w:val="0"/>
        <w:autoSpaceDE w:val="0"/>
        <w:autoSpaceDN w:val="0"/>
        <w:adjustRightInd w:val="0"/>
        <w:ind w:left="0" w:firstLine="851"/>
        <w:jc w:val="both"/>
        <w:rPr>
          <w:strike/>
          <w:kern w:val="2"/>
          <w:sz w:val="28"/>
          <w:szCs w:val="28"/>
        </w:rPr>
      </w:pPr>
      <w:r w:rsidRPr="00DE30A3">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w:t>
      </w:r>
      <w:r w:rsidRPr="00DE30A3">
        <w:rPr>
          <w:rFonts w:eastAsia="Times New Roman"/>
          <w:b/>
          <w:kern w:val="0"/>
          <w:sz w:val="28"/>
          <w:szCs w:val="28"/>
          <w:lang w:eastAsia="ru-RU"/>
        </w:rPr>
        <w:t xml:space="preserve"> </w:t>
      </w:r>
      <w:r w:rsidRPr="00DE30A3">
        <w:rPr>
          <w:rFonts w:eastAsia="Times New Roman"/>
          <w:kern w:val="0"/>
          <w:sz w:val="28"/>
          <w:szCs w:val="28"/>
          <w:lang w:eastAsia="ru-RU"/>
        </w:rPr>
        <w:t>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 xml:space="preserve">При принятии устава поселения, муниципального правового акта о внесении изменений и дополнений в устав поселения голос главы поселения </w:t>
      </w:r>
      <w:r w:rsidRPr="002F3F83">
        <w:rPr>
          <w:rFonts w:ascii="Times New Roman" w:hAnsi="Times New Roman"/>
          <w:sz w:val="28"/>
        </w:rPr>
        <w:lastRenderedPageBreak/>
        <w:t>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 xml:space="preserve">Федеральным законом от 21.07.2005 </w:t>
      </w:r>
      <w:r w:rsidR="00D343DD">
        <w:rPr>
          <w:rFonts w:eastAsia="Times New Roman"/>
          <w:kern w:val="0"/>
          <w:sz w:val="28"/>
          <w:szCs w:val="28"/>
          <w:lang w:eastAsia="ru-RU"/>
        </w:rPr>
        <w:t xml:space="preserve">               </w:t>
      </w:r>
      <w:r w:rsidR="00E60977" w:rsidRPr="00117862">
        <w:rPr>
          <w:rFonts w:eastAsia="Times New Roman"/>
          <w:kern w:val="0"/>
          <w:sz w:val="28"/>
          <w:szCs w:val="28"/>
          <w:lang w:eastAsia="ru-RU"/>
        </w:rPr>
        <w:t>№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w:t>
      </w:r>
      <w:r>
        <w:rPr>
          <w:rFonts w:ascii="Times New Roman" w:hAnsi="Times New Roman"/>
          <w:sz w:val="28"/>
        </w:rPr>
        <w:lastRenderedPageBreak/>
        <w:t xml:space="preserve">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DE30A3">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lastRenderedPageBreak/>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w:t>
      </w:r>
      <w:r w:rsidR="00D343DD">
        <w:rPr>
          <w:rFonts w:ascii="Times New Roman" w:hAnsi="Times New Roman"/>
          <w:sz w:val="28"/>
        </w:rPr>
        <w:t xml:space="preserve">                 </w:t>
      </w:r>
      <w:r>
        <w:rPr>
          <w:rFonts w:ascii="Times New Roman" w:hAnsi="Times New Roman"/>
          <w:sz w:val="28"/>
        </w:rPr>
        <w:t>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A25D54" w:rsidRDefault="00A25D54" w:rsidP="00A25D54">
      <w:pPr>
        <w:pStyle w:val="ConsNormal"/>
        <w:tabs>
          <w:tab w:val="left" w:pos="75"/>
        </w:tabs>
        <w:ind w:firstLine="851"/>
        <w:jc w:val="both"/>
        <w:rPr>
          <w:rFonts w:ascii="Times New Roman" w:hAnsi="Times New Roman"/>
          <w:sz w:val="28"/>
        </w:rPr>
      </w:pPr>
      <w:r w:rsidRPr="00F67026">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A25D54"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w:t>
      </w:r>
      <w:r w:rsidR="009917B8">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sidR="009917B8">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 xml:space="preserve">4. Органы местного самоуправления, их должностные лица обязаны обеспечить каждому гражданину, проживающему на территории поселения </w:t>
      </w:r>
      <w:r>
        <w:rPr>
          <w:sz w:val="28"/>
        </w:rPr>
        <w:lastRenderedPageBreak/>
        <w:t>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8D70D1" w:rsidRPr="00AD11D2" w:rsidRDefault="008D70D1" w:rsidP="008D70D1">
      <w:pPr>
        <w:autoSpaceDE w:val="0"/>
        <w:autoSpaceDN w:val="0"/>
        <w:adjustRightInd w:val="0"/>
        <w:ind w:firstLine="709"/>
        <w:jc w:val="both"/>
        <w:rPr>
          <w:rFonts w:eastAsia="Calibri"/>
          <w:sz w:val="28"/>
          <w:szCs w:val="28"/>
        </w:rPr>
      </w:pPr>
      <w:bookmarkStart w:id="1" w:name="sub_737"/>
      <w:r w:rsidRPr="00AD11D2">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AD11D2">
        <w:rPr>
          <w:rFonts w:eastAsia="Calibri"/>
          <w:sz w:val="28"/>
          <w:szCs w:val="28"/>
        </w:rPr>
        <w:t xml:space="preserve">и (или) </w:t>
      </w:r>
      <w:r w:rsidRPr="00AD11D2">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AD11D2">
        <w:rPr>
          <w:rFonts w:eastAsia="Calibri"/>
          <w:sz w:val="28"/>
          <w:szCs w:val="28"/>
        </w:rPr>
        <w:t xml:space="preserve">. </w:t>
      </w:r>
    </w:p>
    <w:p w:rsidR="008D70D1" w:rsidRPr="00AD11D2" w:rsidRDefault="008D70D1" w:rsidP="008D70D1">
      <w:pPr>
        <w:autoSpaceDE w:val="0"/>
        <w:autoSpaceDN w:val="0"/>
        <w:adjustRightInd w:val="0"/>
        <w:ind w:firstLine="709"/>
        <w:jc w:val="both"/>
        <w:rPr>
          <w:sz w:val="28"/>
          <w:szCs w:val="28"/>
        </w:rPr>
      </w:pPr>
      <w:r w:rsidRPr="00AD11D2">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AD11D2">
        <w:rPr>
          <w:sz w:val="28"/>
          <w:szCs w:val="28"/>
        </w:rPr>
        <w:t>Официальное опубликование производится за счет местного бюджета.</w:t>
      </w:r>
    </w:p>
    <w:p w:rsidR="008D70D1" w:rsidRPr="00AD11D2" w:rsidRDefault="008D70D1" w:rsidP="008D70D1">
      <w:pPr>
        <w:ind w:firstLine="709"/>
        <w:jc w:val="both"/>
        <w:rPr>
          <w:rFonts w:eastAsia="Calibri"/>
          <w:sz w:val="28"/>
          <w:szCs w:val="28"/>
        </w:rPr>
      </w:pPr>
      <w:r w:rsidRPr="00AD11D2">
        <w:rPr>
          <w:sz w:val="28"/>
          <w:szCs w:val="28"/>
        </w:rPr>
        <w:t xml:space="preserve">7. </w:t>
      </w:r>
      <w:r w:rsidRPr="00AD11D2">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AD11D2">
        <w:rPr>
          <w:sz w:val="28"/>
          <w:szCs w:val="28"/>
        </w:rPr>
        <w:t>сайте в информационно-телекоммуникационной сети «Интернет», зарегистрированном в качестве средства массовой информации</w:t>
      </w:r>
      <w:r w:rsidRPr="00AD11D2">
        <w:rPr>
          <w:rFonts w:eastAsia="Calibri"/>
          <w:sz w:val="28"/>
          <w:szCs w:val="28"/>
        </w:rPr>
        <w:t>.</w:t>
      </w:r>
    </w:p>
    <w:p w:rsidR="008D70D1" w:rsidRDefault="008D70D1" w:rsidP="008D70D1">
      <w:pPr>
        <w:suppressAutoHyphens w:val="0"/>
        <w:autoSpaceDE w:val="0"/>
        <w:autoSpaceDN w:val="0"/>
        <w:adjustRightInd w:val="0"/>
        <w:ind w:firstLine="851"/>
        <w:jc w:val="both"/>
        <w:rPr>
          <w:rFonts w:eastAsia="Calibri"/>
          <w:sz w:val="28"/>
          <w:szCs w:val="28"/>
        </w:rPr>
      </w:pPr>
      <w:r w:rsidRPr="00AD11D2">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8D70D1">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lastRenderedPageBreak/>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C5000A" w:rsidRDefault="00C5000A" w:rsidP="0081350A">
      <w:pPr>
        <w:pStyle w:val="ConsNormal"/>
        <w:ind w:firstLine="851"/>
        <w:jc w:val="both"/>
        <w:rPr>
          <w:rFonts w:ascii="Times New Roman" w:hAnsi="Times New Roman"/>
          <w:b/>
          <w:sz w:val="28"/>
        </w:rPr>
      </w:pPr>
    </w:p>
    <w:p w:rsidR="009917B8" w:rsidRDefault="009917B8" w:rsidP="00C5000A">
      <w:pPr>
        <w:tabs>
          <w:tab w:val="left" w:pos="142"/>
        </w:tabs>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3) имущество, предназначенное для обеспечения деятельности органов </w:t>
      </w:r>
      <w:r w:rsidRPr="00117862">
        <w:rPr>
          <w:rFonts w:eastAsia="Times New Roman"/>
          <w:bCs/>
          <w:kern w:val="0"/>
          <w:sz w:val="28"/>
          <w:szCs w:val="28"/>
          <w:lang w:eastAsia="ru-RU"/>
        </w:rPr>
        <w:lastRenderedPageBreak/>
        <w:t>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554A3B" w:rsidP="00554A3B">
      <w:pPr>
        <w:pStyle w:val="22"/>
        <w:tabs>
          <w:tab w:val="left" w:pos="-30"/>
          <w:tab w:val="left" w:pos="0"/>
        </w:tabs>
        <w:spacing w:before="0" w:after="0"/>
        <w:ind w:firstLine="851"/>
        <w:rPr>
          <w:rFonts w:eastAsia="Times New Roman"/>
        </w:rPr>
      </w:pPr>
      <w:r w:rsidRPr="00554A3B">
        <w:rPr>
          <w:rFonts w:eastAsia="Times New Roman"/>
        </w:rPr>
        <w:t>2</w:t>
      </w:r>
      <w:r>
        <w:rPr>
          <w:rFonts w:eastAsia="Times New Roman"/>
        </w:rPr>
        <w:t xml:space="preserve">. </w:t>
      </w:r>
      <w:r w:rsidR="009917B8">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554A3B" w:rsidP="00554A3B">
      <w:pPr>
        <w:pStyle w:val="ConsNormal"/>
        <w:tabs>
          <w:tab w:val="left" w:pos="-30"/>
        </w:tabs>
        <w:ind w:firstLine="851"/>
        <w:jc w:val="both"/>
        <w:rPr>
          <w:rFonts w:ascii="Times New Roman" w:hAnsi="Times New Roman"/>
          <w:sz w:val="28"/>
        </w:rPr>
      </w:pPr>
      <w:r>
        <w:rPr>
          <w:rFonts w:ascii="Times New Roman" w:hAnsi="Times New Roman"/>
          <w:sz w:val="28"/>
        </w:rPr>
        <w:t xml:space="preserve">3. </w:t>
      </w:r>
      <w:r w:rsidR="009917B8"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554A3B" w:rsidP="00554A3B">
      <w:pPr>
        <w:pStyle w:val="ConsNormal"/>
        <w:tabs>
          <w:tab w:val="left" w:pos="-30"/>
        </w:tabs>
        <w:ind w:firstLine="851"/>
        <w:jc w:val="both"/>
        <w:rPr>
          <w:rFonts w:ascii="Times New Roman" w:hAnsi="Times New Roman"/>
          <w:sz w:val="28"/>
        </w:rPr>
      </w:pPr>
      <w:r>
        <w:rPr>
          <w:rFonts w:ascii="Times New Roman" w:hAnsi="Times New Roman"/>
          <w:sz w:val="28"/>
        </w:rPr>
        <w:t xml:space="preserve">4. </w:t>
      </w:r>
      <w:r w:rsidR="009917B8"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 xml:space="preserve">Функции и полномочия учредителя в отношении муниципальных </w:t>
      </w:r>
      <w:r w:rsidRPr="00056CB0">
        <w:lastRenderedPageBreak/>
        <w:t>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lastRenderedPageBreak/>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8D109C">
        <w:rPr>
          <w:rFonts w:eastAsiaTheme="minorHAnsi"/>
          <w:kern w:val="0"/>
          <w:sz w:val="28"/>
          <w:szCs w:val="28"/>
        </w:rPr>
        <w:lastRenderedPageBreak/>
        <w:t>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основных направлениях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основных направлениях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прогнозе социально-экономического развития;</w:t>
      </w:r>
    </w:p>
    <w:p w:rsidR="00442744" w:rsidRPr="00442744" w:rsidRDefault="00565289" w:rsidP="00442744">
      <w:pPr>
        <w:suppressAutoHyphens w:val="0"/>
        <w:autoSpaceDE w:val="0"/>
        <w:autoSpaceDN w:val="0"/>
        <w:adjustRightInd w:val="0"/>
        <w:ind w:firstLine="851"/>
        <w:jc w:val="both"/>
        <w:rPr>
          <w:rFonts w:eastAsia="Calibri"/>
          <w:kern w:val="0"/>
          <w:sz w:val="28"/>
          <w:szCs w:val="28"/>
        </w:rPr>
      </w:pPr>
      <w:r w:rsidRPr="00117862">
        <w:rPr>
          <w:rFonts w:eastAsiaTheme="minorHAnsi"/>
          <w:kern w:val="0"/>
          <w:sz w:val="28"/>
          <w:szCs w:val="28"/>
        </w:rPr>
        <w:t>бюджетном прогнозе (проекте бюджетного прогноза, проекте изменений бюджетного п</w:t>
      </w:r>
      <w:r w:rsidR="00442744">
        <w:rPr>
          <w:rFonts w:eastAsiaTheme="minorHAnsi"/>
          <w:kern w:val="0"/>
          <w:sz w:val="28"/>
          <w:szCs w:val="28"/>
        </w:rPr>
        <w:t xml:space="preserve">рогноза) на долгосрочный период, </w:t>
      </w:r>
      <w:r w:rsidR="00442744" w:rsidRPr="00442744">
        <w:rPr>
          <w:rFonts w:eastAsia="Calibri"/>
          <w:kern w:val="0"/>
          <w:sz w:val="28"/>
          <w:szCs w:val="28"/>
          <w:lang w:eastAsia="ru-RU"/>
        </w:rPr>
        <w:t>если Совет принял решение о его формировании в соответствии с требованиями Бюджетного кодекса Российской Федерации</w:t>
      </w:r>
      <w:r w:rsidR="00442744" w:rsidRPr="00442744">
        <w:rPr>
          <w:rFonts w:eastAsia="Calibri"/>
          <w:kern w:val="0"/>
          <w:sz w:val="28"/>
          <w:szCs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lastRenderedPageBreak/>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 решений администрации поселения, а также договора о предоставлении муниципальной гарантии</w:t>
      </w:r>
      <w:r w:rsidR="000C3331">
        <w:t xml:space="preserve"> </w:t>
      </w:r>
      <w:r w:rsidR="000C3331" w:rsidRPr="000C3331">
        <w:rPr>
          <w:rFonts w:eastAsia="Calibri"/>
          <w:kern w:val="0"/>
          <w:szCs w:val="28"/>
          <w:lang w:eastAsia="ru-RU"/>
        </w:rPr>
        <w:t>при условии соблюдения требований, предусмотренных Бюджетным кодексом Российской Федерации</w:t>
      </w:r>
      <w:r w:rsidRPr="000C3331">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00554A3B">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29" w:history="1">
        <w:r w:rsidR="00AA4585" w:rsidRPr="001F386D">
          <w:rPr>
            <w:rFonts w:eastAsiaTheme="minorHAnsi"/>
            <w:kern w:val="0"/>
            <w:szCs w:val="28"/>
          </w:rPr>
          <w:t>пунктом 5</w:t>
        </w:r>
      </w:hyperlink>
      <w:r w:rsidR="008D70D1">
        <w:rPr>
          <w:rFonts w:eastAsiaTheme="minorHAnsi"/>
          <w:kern w:val="0"/>
          <w:szCs w:val="28"/>
        </w:rPr>
        <w:t xml:space="preserve"> статьи 11</w:t>
      </w:r>
      <w:r w:rsidR="00AA4585" w:rsidRPr="001F386D">
        <w:rPr>
          <w:rFonts w:eastAsiaTheme="minorHAnsi"/>
          <w:kern w:val="0"/>
          <w:szCs w:val="28"/>
        </w:rPr>
        <w:t>5.2 Бюджетного кодекса Российской Федерации.</w:t>
      </w:r>
    </w:p>
    <w:p w:rsidR="009917B8" w:rsidRDefault="009917B8" w:rsidP="0081350A">
      <w:pPr>
        <w:pStyle w:val="WW-2"/>
      </w:pPr>
      <w:r>
        <w:t xml:space="preserve">Финансовый орган ведет учет выданных муниципальных гарантий, </w:t>
      </w:r>
      <w:r>
        <w:lastRenderedPageBreak/>
        <w:t>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554A3B">
        <w:rPr>
          <w:bCs/>
          <w:sz w:val="28"/>
          <w:szCs w:val="28"/>
        </w:rPr>
        <w:t>Кореновский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554A3B">
        <w:rPr>
          <w:bCs/>
          <w:sz w:val="28"/>
          <w:szCs w:val="28"/>
        </w:rPr>
        <w:t xml:space="preserve">Кореновский </w:t>
      </w:r>
      <w:r w:rsidR="00180E3D" w:rsidRPr="00C71751">
        <w:rPr>
          <w:bCs/>
          <w:sz w:val="28"/>
          <w:szCs w:val="28"/>
        </w:rPr>
        <w:t xml:space="preserve"> район </w:t>
      </w:r>
      <w:r w:rsidR="001D7FA5" w:rsidRPr="00C71751">
        <w:rPr>
          <w:bCs/>
          <w:sz w:val="28"/>
          <w:szCs w:val="28"/>
        </w:rPr>
        <w:t xml:space="preserve">в целях реализации Федерального закона от 07.02.2011 № 6-ФЗ </w:t>
      </w:r>
      <w:r w:rsidR="00554A3B">
        <w:rPr>
          <w:bCs/>
          <w:sz w:val="28"/>
          <w:szCs w:val="28"/>
        </w:rPr>
        <w:t xml:space="preserve">                         </w:t>
      </w:r>
      <w:r w:rsidR="001D7FA5" w:rsidRPr="00C71751">
        <w:rPr>
          <w:b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w:t>
      </w:r>
      <w:r w:rsidRPr="00C71751">
        <w:rPr>
          <w:sz w:val="28"/>
          <w:szCs w:val="28"/>
        </w:rPr>
        <w:lastRenderedPageBreak/>
        <w:t xml:space="preserve">источников, предусмотренных </w:t>
      </w:r>
      <w:hyperlink r:id="rId30"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 xml:space="preserve">за наличием документов, подтверждающих возникновение денежного обязательства, подлежащего </w:t>
      </w:r>
      <w:r w:rsidRPr="008A6D0D">
        <w:rPr>
          <w:rFonts w:eastAsiaTheme="minorHAnsi"/>
          <w:bCs/>
          <w:kern w:val="0"/>
          <w:sz w:val="28"/>
          <w:szCs w:val="28"/>
        </w:rPr>
        <w:lastRenderedPageBreak/>
        <w:t>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0C3331" w:rsidP="00DE37D0">
      <w:pPr>
        <w:ind w:firstLine="710"/>
        <w:jc w:val="both"/>
        <w:rPr>
          <w:sz w:val="28"/>
          <w:szCs w:val="28"/>
        </w:rPr>
      </w:pPr>
      <w:r>
        <w:rPr>
          <w:sz w:val="28"/>
          <w:szCs w:val="28"/>
        </w:rPr>
        <w:t>с</w:t>
      </w:r>
      <w:r w:rsidR="00DE37D0" w:rsidRPr="000C3331">
        <w:rPr>
          <w:sz w:val="28"/>
          <w:szCs w:val="28"/>
        </w:rPr>
        <w:t>облюдение</w:t>
      </w:r>
      <w:r>
        <w:rPr>
          <w:sz w:val="28"/>
          <w:szCs w:val="28"/>
        </w:rPr>
        <w:t xml:space="preserve"> </w:t>
      </w:r>
      <w:r w:rsidRPr="000C3331">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C33D42">
        <w:rPr>
          <w:sz w:val="28"/>
          <w:szCs w:val="28"/>
        </w:rPr>
        <w:t xml:space="preserve"> </w:t>
      </w:r>
      <w:r w:rsidRPr="00FA665B">
        <w:rPr>
          <w:sz w:val="28"/>
          <w:szCs w:val="28"/>
        </w:rPr>
        <w:t xml:space="preserve"> </w:t>
      </w:r>
      <w:r w:rsidRPr="00D14738">
        <w:rPr>
          <w:sz w:val="28"/>
          <w:szCs w:val="28"/>
        </w:rPr>
        <w:t xml:space="preserve"> </w:t>
      </w:r>
      <w:r w:rsidR="00DE37D0" w:rsidRPr="008A6D0D">
        <w:rPr>
          <w:sz w:val="28"/>
          <w:szCs w:val="28"/>
        </w:rPr>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0C3331" w:rsidRPr="000C3331">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0C3331" w:rsidRPr="00C33D42">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sidR="000C3331" w:rsidRPr="000C3331">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0C3331">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lastRenderedPageBreak/>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9667B7">
        <w:rPr>
          <w:rFonts w:eastAsiaTheme="minorHAnsi"/>
          <w:kern w:val="0"/>
          <w:sz w:val="28"/>
          <w:szCs w:val="28"/>
        </w:rPr>
        <w:t xml:space="preserve"> </w:t>
      </w:r>
      <w:r w:rsidR="009667B7" w:rsidRPr="009667B7">
        <w:rPr>
          <w:rFonts w:eastAsia="Calibri"/>
          <w:kern w:val="0"/>
          <w:sz w:val="28"/>
          <w:szCs w:val="28"/>
        </w:rPr>
        <w:t xml:space="preserve">и Контрольно-счетную палату муниципального образования </w:t>
      </w:r>
      <w:r w:rsidR="009667B7">
        <w:rPr>
          <w:rFonts w:eastAsia="Calibri"/>
          <w:kern w:val="0"/>
          <w:sz w:val="28"/>
          <w:szCs w:val="28"/>
        </w:rPr>
        <w:t>Кореновский</w:t>
      </w:r>
      <w:r w:rsidR="009667B7" w:rsidRPr="009667B7">
        <w:rPr>
          <w:rFonts w:eastAsia="Calibri"/>
          <w:kern w:val="0"/>
          <w:sz w:val="28"/>
          <w:szCs w:val="28"/>
        </w:rPr>
        <w:t xml:space="preserve"> район</w:t>
      </w:r>
      <w:r w:rsidR="009667B7" w:rsidRPr="009667B7">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D62568">
        <w:rPr>
          <w:rFonts w:eastAsiaTheme="minorHAnsi"/>
          <w:kern w:val="0"/>
          <w:sz w:val="28"/>
          <w:szCs w:val="28"/>
        </w:rPr>
        <w:t>Кореновский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D62568">
        <w:rPr>
          <w:rFonts w:eastAsia="Calibri"/>
          <w:kern w:val="0"/>
          <w:sz w:val="28"/>
          <w:szCs w:val="28"/>
        </w:rPr>
        <w:t>Кореновский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1"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2"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w:t>
      </w:r>
      <w:r w:rsidR="00962C3B" w:rsidRPr="00C53985">
        <w:rPr>
          <w:rFonts w:eastAsiaTheme="minorHAnsi"/>
          <w:kern w:val="0"/>
          <w:sz w:val="28"/>
          <w:szCs w:val="28"/>
        </w:rPr>
        <w:lastRenderedPageBreak/>
        <w:t>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00D62568">
        <w:t>от 06.10.2003</w:t>
      </w:r>
      <w:r>
        <w:t xml:space="preserve">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 xml:space="preserve">2) неисполнение в течение трех и более месяцев обязанностей по </w:t>
      </w:r>
      <w:r>
        <w:rPr>
          <w:sz w:val="28"/>
          <w:szCs w:val="28"/>
        </w:rPr>
        <w:lastRenderedPageBreak/>
        <w:t>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33"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D62568">
      <w:pPr>
        <w:autoSpaceDE w:val="0"/>
        <w:ind w:firstLine="851"/>
        <w:jc w:val="both"/>
        <w:rPr>
          <w:sz w:val="28"/>
          <w:szCs w:val="28"/>
        </w:rPr>
      </w:pPr>
      <w:r>
        <w:rPr>
          <w:sz w:val="28"/>
          <w:szCs w:val="28"/>
        </w:rPr>
        <w:lastRenderedPageBreak/>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D62568">
      <w:pPr>
        <w:autoSpaceDE w:val="0"/>
        <w:ind w:firstLine="851"/>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D62568">
      <w:pPr>
        <w:autoSpaceDE w:val="0"/>
        <w:ind w:firstLine="851"/>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D62568">
      <w:pPr>
        <w:autoSpaceDE w:val="0"/>
        <w:ind w:firstLine="851"/>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D62568">
      <w:pPr>
        <w:autoSpaceDE w:val="0"/>
        <w:ind w:firstLine="851"/>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D62568">
      <w:pPr>
        <w:autoSpaceDE w:val="0"/>
        <w:ind w:firstLine="851"/>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D62568">
      <w:pPr>
        <w:autoSpaceDE w:val="0"/>
        <w:ind w:firstLine="851"/>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D62568">
      <w:pPr>
        <w:autoSpaceDE w:val="0"/>
        <w:ind w:firstLine="851"/>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D62568">
      <w:pPr>
        <w:autoSpaceDE w:val="0"/>
        <w:ind w:firstLine="851"/>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D62568">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F7A2E" w:rsidRPr="00C53985" w:rsidRDefault="00AF7A2E" w:rsidP="004F3FA0">
      <w:pPr>
        <w:suppressAutoHyphens w:val="0"/>
        <w:autoSpaceDE w:val="0"/>
        <w:autoSpaceDN w:val="0"/>
        <w:adjustRightInd w:val="0"/>
        <w:ind w:firstLine="851"/>
        <w:jc w:val="both"/>
        <w:rPr>
          <w:rFonts w:eastAsia="Times New Roman"/>
          <w:kern w:val="0"/>
          <w:sz w:val="28"/>
          <w:szCs w:val="28"/>
          <w:lang w:eastAsia="ru-RU"/>
        </w:rPr>
      </w:pP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667B7" w:rsidRPr="009667B7" w:rsidRDefault="009667B7" w:rsidP="009667B7">
      <w:pPr>
        <w:tabs>
          <w:tab w:val="left" w:pos="142"/>
        </w:tabs>
        <w:ind w:firstLine="851"/>
        <w:rPr>
          <w:rFonts w:eastAsia="Times New Roman"/>
          <w:b/>
          <w:sz w:val="28"/>
        </w:rPr>
      </w:pPr>
      <w:r w:rsidRPr="009667B7">
        <w:rPr>
          <w:rFonts w:eastAsia="Times New Roman"/>
          <w:b/>
          <w:sz w:val="28"/>
        </w:rPr>
        <w:t xml:space="preserve">Статья 80. </w:t>
      </w:r>
      <w:r w:rsidRPr="009667B7">
        <w:rPr>
          <w:b/>
          <w:sz w:val="28"/>
          <w:szCs w:val="28"/>
        </w:rPr>
        <w:t>Вступление в силу устава поселения</w:t>
      </w:r>
    </w:p>
    <w:p w:rsidR="009667B7" w:rsidRPr="009667B7" w:rsidRDefault="009667B7" w:rsidP="009667B7">
      <w:pPr>
        <w:suppressAutoHyphens w:val="0"/>
        <w:ind w:firstLine="851"/>
        <w:jc w:val="both"/>
        <w:rPr>
          <w:strike/>
          <w:sz w:val="28"/>
          <w:szCs w:val="28"/>
        </w:rPr>
      </w:pPr>
      <w:r w:rsidRPr="009667B7">
        <w:rPr>
          <w:sz w:val="28"/>
          <w:szCs w:val="28"/>
        </w:rPr>
        <w:t xml:space="preserve">Устав поселения </w:t>
      </w:r>
      <w:r w:rsidRPr="009667B7">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34"/>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69F" w:rsidRDefault="0028069F" w:rsidP="002F13D4">
      <w:r>
        <w:separator/>
      </w:r>
    </w:p>
  </w:endnote>
  <w:endnote w:type="continuationSeparator" w:id="0">
    <w:p w:rsidR="0028069F" w:rsidRDefault="0028069F"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69F" w:rsidRDefault="0028069F" w:rsidP="002F13D4">
      <w:r>
        <w:separator/>
      </w:r>
    </w:p>
  </w:footnote>
  <w:footnote w:type="continuationSeparator" w:id="0">
    <w:p w:rsidR="0028069F" w:rsidRDefault="0028069F"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5115"/>
      <w:docPartObj>
        <w:docPartGallery w:val="Page Numbers (Top of Page)"/>
        <w:docPartUnique/>
      </w:docPartObj>
    </w:sdtPr>
    <w:sdtEndPr/>
    <w:sdtContent>
      <w:p w:rsidR="00B41FF0" w:rsidRDefault="00B41FF0">
        <w:pPr>
          <w:pStyle w:val="af3"/>
          <w:jc w:val="center"/>
        </w:pPr>
        <w:r>
          <w:fldChar w:fldCharType="begin"/>
        </w:r>
        <w:r>
          <w:instrText>PAGE   \* MERGEFORMAT</w:instrText>
        </w:r>
        <w:r>
          <w:fldChar w:fldCharType="separate"/>
        </w:r>
        <w:r w:rsidR="001565AB">
          <w:rPr>
            <w:noProof/>
          </w:rPr>
          <w:t>3</w:t>
        </w:r>
        <w:r>
          <w:fldChar w:fldCharType="end"/>
        </w:r>
      </w:p>
    </w:sdtContent>
  </w:sdt>
  <w:p w:rsidR="00B41FF0" w:rsidRDefault="00B41FF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5C36"/>
    <w:rsid w:val="00056CB0"/>
    <w:rsid w:val="00062173"/>
    <w:rsid w:val="00063D29"/>
    <w:rsid w:val="00070A14"/>
    <w:rsid w:val="00070BC6"/>
    <w:rsid w:val="00071660"/>
    <w:rsid w:val="000730F8"/>
    <w:rsid w:val="000746C4"/>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331"/>
    <w:rsid w:val="000C3EE5"/>
    <w:rsid w:val="000C6494"/>
    <w:rsid w:val="000D0630"/>
    <w:rsid w:val="000D2B69"/>
    <w:rsid w:val="000D46E3"/>
    <w:rsid w:val="000E7549"/>
    <w:rsid w:val="000F0153"/>
    <w:rsid w:val="000F1D12"/>
    <w:rsid w:val="000F1F52"/>
    <w:rsid w:val="000F66AD"/>
    <w:rsid w:val="00106EEA"/>
    <w:rsid w:val="001071D4"/>
    <w:rsid w:val="0010737B"/>
    <w:rsid w:val="00112960"/>
    <w:rsid w:val="001140A9"/>
    <w:rsid w:val="00117862"/>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565AB"/>
    <w:rsid w:val="001618D9"/>
    <w:rsid w:val="001658A4"/>
    <w:rsid w:val="00171C33"/>
    <w:rsid w:val="001733F7"/>
    <w:rsid w:val="00180E3D"/>
    <w:rsid w:val="0018636B"/>
    <w:rsid w:val="001905BC"/>
    <w:rsid w:val="00192031"/>
    <w:rsid w:val="0019268A"/>
    <w:rsid w:val="00194E8A"/>
    <w:rsid w:val="00196713"/>
    <w:rsid w:val="00197A4C"/>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6F5"/>
    <w:rsid w:val="00203A3D"/>
    <w:rsid w:val="002048E2"/>
    <w:rsid w:val="00204CC6"/>
    <w:rsid w:val="002051E1"/>
    <w:rsid w:val="00210BFA"/>
    <w:rsid w:val="00230762"/>
    <w:rsid w:val="0023201C"/>
    <w:rsid w:val="00233FA7"/>
    <w:rsid w:val="00236A5C"/>
    <w:rsid w:val="00236F85"/>
    <w:rsid w:val="00237CB9"/>
    <w:rsid w:val="002421C5"/>
    <w:rsid w:val="00242C4C"/>
    <w:rsid w:val="00242FAF"/>
    <w:rsid w:val="00243961"/>
    <w:rsid w:val="0024590F"/>
    <w:rsid w:val="00247E36"/>
    <w:rsid w:val="00250586"/>
    <w:rsid w:val="0025198E"/>
    <w:rsid w:val="00253859"/>
    <w:rsid w:val="0025700C"/>
    <w:rsid w:val="002624C5"/>
    <w:rsid w:val="002641B9"/>
    <w:rsid w:val="00271CE7"/>
    <w:rsid w:val="002739DE"/>
    <w:rsid w:val="00276ACD"/>
    <w:rsid w:val="0028069F"/>
    <w:rsid w:val="002809B8"/>
    <w:rsid w:val="0028180F"/>
    <w:rsid w:val="002820A2"/>
    <w:rsid w:val="00283BBB"/>
    <w:rsid w:val="00286E4A"/>
    <w:rsid w:val="00287BEE"/>
    <w:rsid w:val="002925E9"/>
    <w:rsid w:val="00292660"/>
    <w:rsid w:val="002968F8"/>
    <w:rsid w:val="002A2D9F"/>
    <w:rsid w:val="002A2DB7"/>
    <w:rsid w:val="002A740D"/>
    <w:rsid w:val="002B21FB"/>
    <w:rsid w:val="002B26BF"/>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41F9"/>
    <w:rsid w:val="00304D8E"/>
    <w:rsid w:val="003050E5"/>
    <w:rsid w:val="003103EB"/>
    <w:rsid w:val="00317FCC"/>
    <w:rsid w:val="003217F3"/>
    <w:rsid w:val="003222B8"/>
    <w:rsid w:val="0032618B"/>
    <w:rsid w:val="003276E7"/>
    <w:rsid w:val="003308F4"/>
    <w:rsid w:val="00330C7A"/>
    <w:rsid w:val="00340DA2"/>
    <w:rsid w:val="00344ABD"/>
    <w:rsid w:val="00345AAE"/>
    <w:rsid w:val="00345D1E"/>
    <w:rsid w:val="00346221"/>
    <w:rsid w:val="003469C8"/>
    <w:rsid w:val="00347695"/>
    <w:rsid w:val="00351499"/>
    <w:rsid w:val="00352ED7"/>
    <w:rsid w:val="003530BF"/>
    <w:rsid w:val="00353605"/>
    <w:rsid w:val="00354441"/>
    <w:rsid w:val="0035448E"/>
    <w:rsid w:val="003559E5"/>
    <w:rsid w:val="00357037"/>
    <w:rsid w:val="00361A6C"/>
    <w:rsid w:val="0036265D"/>
    <w:rsid w:val="003647B0"/>
    <w:rsid w:val="003657E1"/>
    <w:rsid w:val="00367CBB"/>
    <w:rsid w:val="00376173"/>
    <w:rsid w:val="00376546"/>
    <w:rsid w:val="003765F0"/>
    <w:rsid w:val="00376D37"/>
    <w:rsid w:val="003773B4"/>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2488"/>
    <w:rsid w:val="003E792A"/>
    <w:rsid w:val="003F17A4"/>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744"/>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4F39"/>
    <w:rsid w:val="00475A1E"/>
    <w:rsid w:val="00475C04"/>
    <w:rsid w:val="00480620"/>
    <w:rsid w:val="00480763"/>
    <w:rsid w:val="00480AED"/>
    <w:rsid w:val="00482F04"/>
    <w:rsid w:val="00486D5B"/>
    <w:rsid w:val="00492931"/>
    <w:rsid w:val="00493892"/>
    <w:rsid w:val="004938F2"/>
    <w:rsid w:val="00493AE8"/>
    <w:rsid w:val="004950B1"/>
    <w:rsid w:val="004952AF"/>
    <w:rsid w:val="00496038"/>
    <w:rsid w:val="004A05BA"/>
    <w:rsid w:val="004A0836"/>
    <w:rsid w:val="004A2CFA"/>
    <w:rsid w:val="004A3D01"/>
    <w:rsid w:val="004B0652"/>
    <w:rsid w:val="004B0825"/>
    <w:rsid w:val="004B2447"/>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4A3B"/>
    <w:rsid w:val="0055642A"/>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C87"/>
    <w:rsid w:val="005B282F"/>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40E"/>
    <w:rsid w:val="00627FB2"/>
    <w:rsid w:val="006316D3"/>
    <w:rsid w:val="006316D6"/>
    <w:rsid w:val="00632189"/>
    <w:rsid w:val="0063233B"/>
    <w:rsid w:val="00637F1C"/>
    <w:rsid w:val="00641823"/>
    <w:rsid w:val="00645581"/>
    <w:rsid w:val="00646C8D"/>
    <w:rsid w:val="006612C7"/>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85D43"/>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C7D1A"/>
    <w:rsid w:val="006D02FD"/>
    <w:rsid w:val="006D0802"/>
    <w:rsid w:val="006D09DF"/>
    <w:rsid w:val="006D1F67"/>
    <w:rsid w:val="006D2F02"/>
    <w:rsid w:val="006D75F9"/>
    <w:rsid w:val="006E0D65"/>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11B"/>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5C69"/>
    <w:rsid w:val="00793862"/>
    <w:rsid w:val="00797EC6"/>
    <w:rsid w:val="007A69A5"/>
    <w:rsid w:val="007A7678"/>
    <w:rsid w:val="007B1D68"/>
    <w:rsid w:val="007B2713"/>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4735A"/>
    <w:rsid w:val="00851246"/>
    <w:rsid w:val="00853861"/>
    <w:rsid w:val="008571DE"/>
    <w:rsid w:val="00862F09"/>
    <w:rsid w:val="00865269"/>
    <w:rsid w:val="00870606"/>
    <w:rsid w:val="0087280D"/>
    <w:rsid w:val="0087331D"/>
    <w:rsid w:val="00877038"/>
    <w:rsid w:val="00877E14"/>
    <w:rsid w:val="00880CD6"/>
    <w:rsid w:val="008815D2"/>
    <w:rsid w:val="0088680C"/>
    <w:rsid w:val="008875E2"/>
    <w:rsid w:val="00890632"/>
    <w:rsid w:val="00893574"/>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D70D1"/>
    <w:rsid w:val="008E0360"/>
    <w:rsid w:val="008E1BC1"/>
    <w:rsid w:val="008E3100"/>
    <w:rsid w:val="008E32B3"/>
    <w:rsid w:val="008E3300"/>
    <w:rsid w:val="008E3B10"/>
    <w:rsid w:val="008E43AC"/>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50D7F"/>
    <w:rsid w:val="0095237A"/>
    <w:rsid w:val="009527B3"/>
    <w:rsid w:val="009534AE"/>
    <w:rsid w:val="00954699"/>
    <w:rsid w:val="009559B6"/>
    <w:rsid w:val="00962C3B"/>
    <w:rsid w:val="0096355E"/>
    <w:rsid w:val="0096388A"/>
    <w:rsid w:val="00963A80"/>
    <w:rsid w:val="00964370"/>
    <w:rsid w:val="009667B7"/>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258EF"/>
    <w:rsid w:val="00A25B92"/>
    <w:rsid w:val="00A25D54"/>
    <w:rsid w:val="00A26D3F"/>
    <w:rsid w:val="00A279E1"/>
    <w:rsid w:val="00A32C48"/>
    <w:rsid w:val="00A336AE"/>
    <w:rsid w:val="00A33C1B"/>
    <w:rsid w:val="00A33F58"/>
    <w:rsid w:val="00A43105"/>
    <w:rsid w:val="00A4327C"/>
    <w:rsid w:val="00A4421A"/>
    <w:rsid w:val="00A4487B"/>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1A78"/>
    <w:rsid w:val="00AC1AE5"/>
    <w:rsid w:val="00AD7482"/>
    <w:rsid w:val="00AD7F0D"/>
    <w:rsid w:val="00AE0F31"/>
    <w:rsid w:val="00AE1D9B"/>
    <w:rsid w:val="00AE1F7F"/>
    <w:rsid w:val="00AF7A2E"/>
    <w:rsid w:val="00B00685"/>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1FF0"/>
    <w:rsid w:val="00B44CBF"/>
    <w:rsid w:val="00B46238"/>
    <w:rsid w:val="00B46A08"/>
    <w:rsid w:val="00B472D5"/>
    <w:rsid w:val="00B4752E"/>
    <w:rsid w:val="00B50E8B"/>
    <w:rsid w:val="00B523C7"/>
    <w:rsid w:val="00B53122"/>
    <w:rsid w:val="00B5338E"/>
    <w:rsid w:val="00B60159"/>
    <w:rsid w:val="00B66D62"/>
    <w:rsid w:val="00B67F5C"/>
    <w:rsid w:val="00B73AC7"/>
    <w:rsid w:val="00B757A6"/>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6876"/>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5000A"/>
    <w:rsid w:val="00C53985"/>
    <w:rsid w:val="00C54D46"/>
    <w:rsid w:val="00C5593B"/>
    <w:rsid w:val="00C56C19"/>
    <w:rsid w:val="00C56C9D"/>
    <w:rsid w:val="00C619CA"/>
    <w:rsid w:val="00C66072"/>
    <w:rsid w:val="00C668C9"/>
    <w:rsid w:val="00C716C7"/>
    <w:rsid w:val="00C71751"/>
    <w:rsid w:val="00C81FFD"/>
    <w:rsid w:val="00C8265F"/>
    <w:rsid w:val="00C90400"/>
    <w:rsid w:val="00C91397"/>
    <w:rsid w:val="00C92BD2"/>
    <w:rsid w:val="00C93BEE"/>
    <w:rsid w:val="00CA0EBE"/>
    <w:rsid w:val="00CA45AC"/>
    <w:rsid w:val="00CA775C"/>
    <w:rsid w:val="00CC0F7B"/>
    <w:rsid w:val="00CC1CC3"/>
    <w:rsid w:val="00CC4FB3"/>
    <w:rsid w:val="00CD29C4"/>
    <w:rsid w:val="00CD4FF0"/>
    <w:rsid w:val="00CD5008"/>
    <w:rsid w:val="00CE0CEC"/>
    <w:rsid w:val="00CE2EE2"/>
    <w:rsid w:val="00CE4878"/>
    <w:rsid w:val="00CE541B"/>
    <w:rsid w:val="00CE6188"/>
    <w:rsid w:val="00CF06F4"/>
    <w:rsid w:val="00CF4536"/>
    <w:rsid w:val="00CF753A"/>
    <w:rsid w:val="00D0302C"/>
    <w:rsid w:val="00D15528"/>
    <w:rsid w:val="00D15590"/>
    <w:rsid w:val="00D23DC0"/>
    <w:rsid w:val="00D25095"/>
    <w:rsid w:val="00D30C40"/>
    <w:rsid w:val="00D3122E"/>
    <w:rsid w:val="00D31311"/>
    <w:rsid w:val="00D340DD"/>
    <w:rsid w:val="00D34392"/>
    <w:rsid w:val="00D343DD"/>
    <w:rsid w:val="00D420BB"/>
    <w:rsid w:val="00D424EE"/>
    <w:rsid w:val="00D475C6"/>
    <w:rsid w:val="00D512E9"/>
    <w:rsid w:val="00D513D2"/>
    <w:rsid w:val="00D53FA7"/>
    <w:rsid w:val="00D54875"/>
    <w:rsid w:val="00D54B3E"/>
    <w:rsid w:val="00D60455"/>
    <w:rsid w:val="00D61A89"/>
    <w:rsid w:val="00D62568"/>
    <w:rsid w:val="00D64814"/>
    <w:rsid w:val="00D64866"/>
    <w:rsid w:val="00D65396"/>
    <w:rsid w:val="00D667AB"/>
    <w:rsid w:val="00D70855"/>
    <w:rsid w:val="00D70D04"/>
    <w:rsid w:val="00D714A1"/>
    <w:rsid w:val="00D72575"/>
    <w:rsid w:val="00D7258D"/>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0767"/>
    <w:rsid w:val="00DE1717"/>
    <w:rsid w:val="00DE30A3"/>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023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113"/>
    <w:rsid w:val="00E8523C"/>
    <w:rsid w:val="00E869EB"/>
    <w:rsid w:val="00E93902"/>
    <w:rsid w:val="00E94535"/>
    <w:rsid w:val="00E96DB9"/>
    <w:rsid w:val="00E971B3"/>
    <w:rsid w:val="00EA11F7"/>
    <w:rsid w:val="00EA2078"/>
    <w:rsid w:val="00EA2364"/>
    <w:rsid w:val="00EB0B4E"/>
    <w:rsid w:val="00EB165D"/>
    <w:rsid w:val="00EB373E"/>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2CB0"/>
    <w:rsid w:val="00F14031"/>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1071"/>
    <w:rsid w:val="00FA26A3"/>
    <w:rsid w:val="00FA2E38"/>
    <w:rsid w:val="00FA53D6"/>
    <w:rsid w:val="00FA6BD1"/>
    <w:rsid w:val="00FA7444"/>
    <w:rsid w:val="00FA7A24"/>
    <w:rsid w:val="00FB425E"/>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A6D59-748F-4209-82ED-CEEA353E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AA86745B24B6FB50F7FA29AC8B5605872589DA1C66B7C0C2536AC1B382zDrBO" TargetMode="External"/><Relationship Id="rId18" Type="http://schemas.openxmlformats.org/officeDocument/2006/relationships/hyperlink" Target="consultantplus://offline/ref=D7763408C2A25C5A49CAB7ED0A76B38706C74D5643B777E134020625313E4D15F316B37B8AF46D1277TCM" TargetMode="External"/><Relationship Id="rId26" Type="http://schemas.openxmlformats.org/officeDocument/2006/relationships/hyperlink" Target="consultantplus://offline/ref=D7763408C2A25C5A49CAB7ED0A76B38706C74D5643B777E134020625313E4D15F316B37C8D7FT1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6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D7763408C2A25C5A49CAB7ED0A76B38706C74D5643B777E134020625313E4D15F316B37B8AF46E1677TCM" TargetMode="External"/><Relationship Id="rId25" Type="http://schemas.openxmlformats.org/officeDocument/2006/relationships/hyperlink" Target="consultantplus://offline/ref=D7763408C2A25C5A49CAB7ED0A76B38706C74D5643B777E134020625313E4D15F316B37B8AF5691577T7M" TargetMode="External"/><Relationship Id="rId33" Type="http://schemas.openxmlformats.org/officeDocument/2006/relationships/hyperlink" Target="consultantplus://offline/ref=B52EC92D4FBEBD74F31AC969F0CB1814FBB503137674C50866F10342A9aAwCO"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D7763408C2A25C5A49CAB7ED0A76B38706C74D5643B777E134020625313E4D15F316B37B8AF5681177T5M" TargetMode="External"/><Relationship Id="rId29" Type="http://schemas.openxmlformats.org/officeDocument/2006/relationships/hyperlink" Target="consultantplus://offline/ref=AB669C442A7E3E048E4B69D5BDA2D8E2CBCB74D56159E7538842823790ECF1A70855DA075ED2o8p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5691677TCM" TargetMode="External"/><Relationship Id="rId32" Type="http://schemas.openxmlformats.org/officeDocument/2006/relationships/hyperlink" Target="consultantplus://offline/ref=4877D9329D1ED507F78C7EB7FE26D5DB4F90AADD2DF0D9640986477D154531FAD5E464E6C1D4IAe8H" TargetMode="Externa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C8D7FT6M" TargetMode="External"/><Relationship Id="rId28" Type="http://schemas.openxmlformats.org/officeDocument/2006/relationships/hyperlink" Target="consultantplus://offline/ref=D7763408C2A25C5A49CAB7ED0A76B38706C74D5643B777E134020625313E4D15F316B37B8AF56B1E77T5M" TargetMode="External"/><Relationship Id="rId36" Type="http://schemas.openxmlformats.org/officeDocument/2006/relationships/theme" Target="theme/theme1.xm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5681277T2M" TargetMode="External"/><Relationship Id="rId31" Type="http://schemas.openxmlformats.org/officeDocument/2006/relationships/hyperlink" Target="consultantplus://offline/ref=4877D9329D1ED507F78C7EB7FE26D5DB4F90AADD2DF0D9640986477D154531FAD5E464E6CED6IAe9H"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D7763408C2A25C5A49CAB7ED0A76B38706C74D5643B777E134020625313E4D15F316B37B8AF46E1077T4M" TargetMode="External"/><Relationship Id="rId27" Type="http://schemas.openxmlformats.org/officeDocument/2006/relationships/hyperlink" Target="consultantplus://offline/ref=D7763408C2A25C5A49CAB7ED0A76B38706C74D5643B777E134020625313E4D15F316B37B8AF56B1F77TCM" TargetMode="External"/><Relationship Id="rId30" Type="http://schemas.openxmlformats.org/officeDocument/2006/relationships/hyperlink" Target="consultantplus://offline/main?base=LAW;n=112715;fld=134;dst=10037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6FA85-0025-45F4-A133-6ABCF2C6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5480</TotalTime>
  <Pages>1</Pages>
  <Words>26338</Words>
  <Characters>150129</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Татьяна</cp:lastModifiedBy>
  <cp:revision>598</cp:revision>
  <cp:lastPrinted>2017-03-15T07:04:00Z</cp:lastPrinted>
  <dcterms:created xsi:type="dcterms:W3CDTF">2011-08-03T10:01:00Z</dcterms:created>
  <dcterms:modified xsi:type="dcterms:W3CDTF">2017-03-15T07:13:00Z</dcterms:modified>
</cp:coreProperties>
</file>